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F79B" w14:textId="6286EB39" w:rsidR="006A6C99" w:rsidRPr="006E2776" w:rsidRDefault="006A1695" w:rsidP="00096B64">
      <w:pPr>
        <w:jc w:val="center"/>
        <w:rPr>
          <w:rFonts w:ascii="Times New Roman" w:eastAsia="Andale Sans UI;Arial Unicode MS" w:hAnsi="Times New Roman"/>
          <w:color w:val="00000A"/>
          <w:kern w:val="2"/>
          <w:sz w:val="24"/>
          <w:szCs w:val="24"/>
          <w:lang w:bidi="hi-IN"/>
        </w:rPr>
      </w:pPr>
      <w:r w:rsidRPr="006A1695">
        <w:rPr>
          <w:rFonts w:ascii="Times New Roman" w:hAnsi="Times New Roman"/>
          <w:b/>
          <w:bCs/>
          <w:sz w:val="24"/>
          <w:szCs w:val="24"/>
          <w:u w:val="single"/>
        </w:rPr>
        <w:t>Пояснительная записка</w:t>
      </w:r>
    </w:p>
    <w:p w14:paraId="59DCFD1B" w14:textId="27D110DF" w:rsid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Рабочая программа кружка «</w:t>
      </w:r>
      <w:r>
        <w:rPr>
          <w:rFonts w:ascii="Times New Roman" w:hAnsi="Times New Roman"/>
          <w:sz w:val="24"/>
          <w:szCs w:val="24"/>
        </w:rPr>
        <w:t>Творческая мастерская</w:t>
      </w:r>
      <w:r w:rsidRPr="00FA241A">
        <w:rPr>
          <w:rFonts w:ascii="Times New Roman" w:hAnsi="Times New Roman"/>
          <w:sz w:val="24"/>
          <w:szCs w:val="24"/>
        </w:rPr>
        <w:t>» для обучающихся 1</w:t>
      </w:r>
      <w:r w:rsidR="001705B9">
        <w:rPr>
          <w:rFonts w:ascii="Times New Roman" w:hAnsi="Times New Roman"/>
          <w:sz w:val="24"/>
          <w:szCs w:val="24"/>
        </w:rPr>
        <w:t>-4</w:t>
      </w:r>
      <w:r w:rsidRPr="00FA241A">
        <w:rPr>
          <w:rFonts w:ascii="Times New Roman" w:hAnsi="Times New Roman"/>
          <w:sz w:val="24"/>
          <w:szCs w:val="24"/>
        </w:rPr>
        <w:t xml:space="preserve">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14:paraId="739D931E" w14:textId="0DE6ED12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Программа кружка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14:paraId="7F21E220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14:paraId="51ECEC1F" w14:textId="2D4EF25B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Содержание обучения раскрывается через модули. Приведён перечень универсальных учебных действий - познавательных, коммуникативных и регулятивных, формирование которых может быть достигнуто средствами кружка «</w:t>
      </w:r>
      <w:r>
        <w:rPr>
          <w:rFonts w:ascii="Times New Roman" w:hAnsi="Times New Roman"/>
          <w:sz w:val="24"/>
          <w:szCs w:val="24"/>
        </w:rPr>
        <w:t>Творческая мастерская</w:t>
      </w:r>
      <w:r w:rsidRPr="00FA241A">
        <w:rPr>
          <w:rFonts w:ascii="Times New Roman" w:hAnsi="Times New Roman"/>
          <w:sz w:val="24"/>
          <w:szCs w:val="24"/>
        </w:rPr>
        <w:t>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- «Совместная деятельность».</w:t>
      </w:r>
    </w:p>
    <w:p w14:paraId="092B3CE7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14:paraId="5294ADBE" w14:textId="77777777" w:rsidR="00096B64" w:rsidRDefault="00096B64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CC2303" w14:textId="59C41634" w:rsidR="00FA241A" w:rsidRPr="00096B64" w:rsidRDefault="00FA241A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B64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ПРОГРАММЫ КРУЖКА </w:t>
      </w:r>
      <w:r w:rsidR="00096B64">
        <w:rPr>
          <w:rFonts w:ascii="Times New Roman" w:hAnsi="Times New Roman"/>
          <w:b/>
          <w:bCs/>
          <w:color w:val="000000"/>
          <w:sz w:val="24"/>
          <w:szCs w:val="24"/>
        </w:rPr>
        <w:t>«ТВОРЧЕСКАЯ МАСТЕРСКАЯ»</w:t>
      </w:r>
    </w:p>
    <w:p w14:paraId="4BA02EA0" w14:textId="77777777" w:rsidR="00096B64" w:rsidRDefault="00096B64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6813A9" w14:textId="2CDA3E99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«Технология» и обеспечивает обозначенную в нём содержательную составляющую по данному учебному предмету.</w:t>
      </w:r>
    </w:p>
    <w:p w14:paraId="07C737FA" w14:textId="6694689C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кружка в данный процесс, занятия кружка «</w:t>
      </w:r>
      <w:r>
        <w:rPr>
          <w:rFonts w:ascii="Times New Roman" w:hAnsi="Times New Roman"/>
          <w:sz w:val="24"/>
          <w:szCs w:val="24"/>
        </w:rPr>
        <w:t>Творческая мастерская</w:t>
      </w:r>
      <w:r w:rsidRPr="00FA241A">
        <w:rPr>
          <w:rFonts w:ascii="Times New Roman" w:hAnsi="Times New Roman"/>
          <w:sz w:val="24"/>
          <w:szCs w:val="24"/>
        </w:rPr>
        <w:t>» обладают большими специфическими резервами для решения данной задачи, особенно на уровне начального образования. В частности, курс обладает возможностями в укреплении фундамента для развития умственной деятельности обучающихся начальных классов.</w:t>
      </w:r>
    </w:p>
    <w:p w14:paraId="00BB35C9" w14:textId="3CA0333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 xml:space="preserve">Рабочая программа кружка </w:t>
      </w:r>
      <w:bookmarkStart w:id="0" w:name="_Hlk147508466"/>
      <w:r>
        <w:rPr>
          <w:rFonts w:ascii="Times New Roman" w:hAnsi="Times New Roman"/>
          <w:sz w:val="24"/>
          <w:szCs w:val="24"/>
        </w:rPr>
        <w:t>«Творческая мастерская</w:t>
      </w:r>
      <w:r w:rsidRPr="00FA241A">
        <w:rPr>
          <w:rFonts w:ascii="Times New Roman" w:hAnsi="Times New Roman"/>
          <w:sz w:val="24"/>
          <w:szCs w:val="24"/>
        </w:rPr>
        <w:t xml:space="preserve">» </w:t>
      </w:r>
      <w:bookmarkEnd w:id="0"/>
      <w:r w:rsidRPr="00FA241A">
        <w:rPr>
          <w:rFonts w:ascii="Times New Roman" w:hAnsi="Times New Roman"/>
          <w:sz w:val="24"/>
          <w:szCs w:val="24"/>
        </w:rPr>
        <w:t xml:space="preserve">ориентирована на достижение результатов базового уровня </w:t>
      </w:r>
      <w:r w:rsidR="00096B64">
        <w:rPr>
          <w:rFonts w:ascii="Times New Roman" w:hAnsi="Times New Roman"/>
          <w:sz w:val="24"/>
          <w:szCs w:val="24"/>
        </w:rPr>
        <w:t>–</w:t>
      </w:r>
      <w:r w:rsidRPr="00FA241A">
        <w:rPr>
          <w:rFonts w:ascii="Times New Roman" w:hAnsi="Times New Roman"/>
          <w:sz w:val="24"/>
          <w:szCs w:val="24"/>
        </w:rPr>
        <w:t xml:space="preserve"> получение младшими школьниками социальных знаний для приобретения навыков работы с современным программным обеспечением</w:t>
      </w:r>
    </w:p>
    <w:p w14:paraId="290B09D5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lastRenderedPageBreak/>
        <w:t>Предлагаемая программа относится к направлению информационная культура, которое имеет важное значение в развитии и воспитании.</w:t>
      </w:r>
    </w:p>
    <w:p w14:paraId="32314E32" w14:textId="34CE9F35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Основной целью программы является формирование основ информационно- коммуникационной компетентности, овладение младшими школьниками навыками работы на компьютере, умением работать с различными видами информации и освоение основ проектно-творческой деятельности.</w:t>
      </w:r>
    </w:p>
    <w:p w14:paraId="2891A713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Для реализации основной цели и концептуальной идеи данной программы необходимо решение системы приоритетных задач: образовательных, развивающих и воспитательных.</w:t>
      </w:r>
    </w:p>
    <w:p w14:paraId="3CFAA5C6" w14:textId="75BE7656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Образовательные задачи кружка:</w:t>
      </w:r>
    </w:p>
    <w:p w14:paraId="76B66EF9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FA241A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A241A">
        <w:rPr>
          <w:rFonts w:ascii="Times New Roman" w:hAnsi="Times New Roman"/>
          <w:sz w:val="24"/>
          <w:szCs w:val="24"/>
        </w:rPr>
        <w:t xml:space="preserve"> и общекультурных навыков работы с информацией (формирование умений грамотно пользоваться источниками информации, правильно организовать информационный процесс);</w:t>
      </w:r>
    </w:p>
    <w:p w14:paraId="4FCC42B0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овладение приёмами организации информации и планирования деятельности;</w:t>
      </w:r>
    </w:p>
    <w:p w14:paraId="6A273A11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формирование представлений о современном информационном обществе, информационной безопасности личности и государства;</w:t>
      </w:r>
    </w:p>
    <w:p w14:paraId="7DEBA019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формирование первоначального представления о компьютере и современных информационных и коммуникационных технологиях.</w:t>
      </w:r>
    </w:p>
    <w:p w14:paraId="5369DDEF" w14:textId="7C2DD84F" w:rsidR="00FA241A" w:rsidRPr="00FA241A" w:rsidRDefault="00096B64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</w:t>
      </w:r>
      <w:r w:rsidR="00FA241A" w:rsidRPr="00FA241A">
        <w:rPr>
          <w:rFonts w:ascii="Times New Roman" w:hAnsi="Times New Roman"/>
          <w:sz w:val="24"/>
          <w:szCs w:val="24"/>
        </w:rPr>
        <w:t>владение навыками работы с программами WORD, PAINT, POWER POINT;</w:t>
      </w:r>
    </w:p>
    <w:p w14:paraId="1F740799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овладение навыками поиска и обработки информации в Интернете;</w:t>
      </w:r>
    </w:p>
    <w:p w14:paraId="41543007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углубление первоначальных знаний и навыков использования компьютера для основной учебной деятельности</w:t>
      </w:r>
    </w:p>
    <w:p w14:paraId="55C36644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Развивающие задачи:</w:t>
      </w:r>
    </w:p>
    <w:p w14:paraId="443723DB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развитие творческих и интеллектуальных способностей детей, используя знания компьютерных технологий, приобщение к проектно-творческой деятельности;</w:t>
      </w:r>
    </w:p>
    <w:p w14:paraId="12676AA5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расширение</w:t>
      </w:r>
      <w:r w:rsidRPr="00FA241A">
        <w:rPr>
          <w:rFonts w:ascii="Times New Roman" w:hAnsi="Times New Roman"/>
          <w:sz w:val="24"/>
          <w:szCs w:val="24"/>
        </w:rPr>
        <w:tab/>
        <w:t>культурного</w:t>
      </w:r>
      <w:r w:rsidRPr="00FA241A">
        <w:rPr>
          <w:rFonts w:ascii="Times New Roman" w:hAnsi="Times New Roman"/>
          <w:sz w:val="24"/>
          <w:szCs w:val="24"/>
        </w:rPr>
        <w:tab/>
        <w:t>кругозора,</w:t>
      </w:r>
      <w:r w:rsidRPr="00FA241A">
        <w:rPr>
          <w:rFonts w:ascii="Times New Roman" w:hAnsi="Times New Roman"/>
          <w:sz w:val="24"/>
          <w:szCs w:val="24"/>
        </w:rPr>
        <w:tab/>
        <w:t>развитие</w:t>
      </w:r>
      <w:r w:rsidRPr="00FA241A">
        <w:rPr>
          <w:rFonts w:ascii="Times New Roman" w:hAnsi="Times New Roman"/>
          <w:sz w:val="24"/>
          <w:szCs w:val="24"/>
        </w:rPr>
        <w:tab/>
        <w:t>способности</w:t>
      </w:r>
      <w:r w:rsidRPr="00FA241A">
        <w:rPr>
          <w:rFonts w:ascii="Times New Roman" w:hAnsi="Times New Roman"/>
          <w:sz w:val="24"/>
          <w:szCs w:val="24"/>
        </w:rPr>
        <w:tab/>
        <w:t>творческого</w:t>
      </w:r>
      <w:r w:rsidRPr="00FA241A">
        <w:rPr>
          <w:rFonts w:ascii="Times New Roman" w:hAnsi="Times New Roman"/>
          <w:sz w:val="24"/>
          <w:szCs w:val="24"/>
        </w:rPr>
        <w:tab/>
        <w:t>использования полученных знаний и умений в практической деятельности;</w:t>
      </w:r>
    </w:p>
    <w:p w14:paraId="2472E681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развитие</w:t>
      </w:r>
      <w:r w:rsidRPr="00FA241A">
        <w:rPr>
          <w:rFonts w:ascii="Times New Roman" w:hAnsi="Times New Roman"/>
          <w:sz w:val="24"/>
          <w:szCs w:val="24"/>
        </w:rPr>
        <w:tab/>
        <w:t>познавательных</w:t>
      </w:r>
      <w:r w:rsidRPr="00FA241A">
        <w:rPr>
          <w:rFonts w:ascii="Times New Roman" w:hAnsi="Times New Roman"/>
          <w:sz w:val="24"/>
          <w:szCs w:val="24"/>
        </w:rPr>
        <w:tab/>
        <w:t>психических</w:t>
      </w:r>
      <w:r w:rsidRPr="00FA241A">
        <w:rPr>
          <w:rFonts w:ascii="Times New Roman" w:hAnsi="Times New Roman"/>
          <w:sz w:val="24"/>
          <w:szCs w:val="24"/>
        </w:rPr>
        <w:tab/>
        <w:t>процессов</w:t>
      </w:r>
      <w:r w:rsidRPr="00FA241A">
        <w:rPr>
          <w:rFonts w:ascii="Times New Roman" w:hAnsi="Times New Roman"/>
          <w:sz w:val="24"/>
          <w:szCs w:val="24"/>
        </w:rPr>
        <w:tab/>
        <w:t>и</w:t>
      </w:r>
      <w:r w:rsidRPr="00FA241A">
        <w:rPr>
          <w:rFonts w:ascii="Times New Roman" w:hAnsi="Times New Roman"/>
          <w:sz w:val="24"/>
          <w:szCs w:val="24"/>
        </w:rPr>
        <w:tab/>
        <w:t>приёмов</w:t>
      </w:r>
      <w:r w:rsidRPr="00FA241A">
        <w:rPr>
          <w:rFonts w:ascii="Times New Roman" w:hAnsi="Times New Roman"/>
          <w:sz w:val="24"/>
          <w:szCs w:val="24"/>
        </w:rPr>
        <w:tab/>
        <w:t>умственной</w:t>
      </w:r>
      <w:r w:rsidRPr="00FA241A">
        <w:rPr>
          <w:rFonts w:ascii="Times New Roman" w:hAnsi="Times New Roman"/>
          <w:sz w:val="24"/>
          <w:szCs w:val="24"/>
        </w:rPr>
        <w:tab/>
        <w:t>деятельности посредством включения мыслительных операций в ходе выполнения практических заданий;</w:t>
      </w:r>
    </w:p>
    <w:p w14:paraId="67019CEE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развитие гибкости и вариативности мышления, способностей к изобретательской деятельности.</w:t>
      </w:r>
    </w:p>
    <w:p w14:paraId="43EE4DE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Воспитательные задачи:</w:t>
      </w:r>
    </w:p>
    <w:p w14:paraId="282F3890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3699B525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0D850751" w14:textId="26CEC964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3259CCC7" w14:textId="6610B673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Отличительные особенности программы.</w:t>
      </w:r>
    </w:p>
    <w:p w14:paraId="54B3AEFE" w14:textId="2A3451AA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Отличительной особенностью данной программы является то, что в ней предусмотрено значительное увеличение активных форм работы, направленных на вовлечение учащихся в динамичную деятельность.</w:t>
      </w:r>
    </w:p>
    <w:p w14:paraId="0C4D2210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Формы и методы занятий.</w:t>
      </w:r>
    </w:p>
    <w:p w14:paraId="062086D9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В процессе занятий используются различные формы занятий:</w:t>
      </w:r>
    </w:p>
    <w:p w14:paraId="28E1EDCD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lastRenderedPageBreak/>
        <w:t>традиционные, комбинированные и практические занятия; лекции, игры, праздники, конкурсы, соревнования и другие.</w:t>
      </w:r>
    </w:p>
    <w:p w14:paraId="7E6CA96F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А также различные методы:</w:t>
      </w:r>
    </w:p>
    <w:p w14:paraId="29AD10F8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Методы, в основе которых лежит способ организации занятия:</w:t>
      </w:r>
    </w:p>
    <w:p w14:paraId="6F70C77E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словесный (устное изложение, беседа, рассказ, лекция и т.д.);</w:t>
      </w:r>
    </w:p>
    <w:p w14:paraId="54A21EF7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наглядный (показ мультимедийных материалов, иллюстраций, наблюдение, показ (выполнение) педагогом, работа по образцу и др.);</w:t>
      </w:r>
    </w:p>
    <w:p w14:paraId="6A8ABCAC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практический (выполнение работ по инструкционным картам, схемам и др.).</w:t>
      </w:r>
    </w:p>
    <w:p w14:paraId="6775159B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Методы, в основе которых лежит уровень деятельности детей:</w:t>
      </w:r>
    </w:p>
    <w:p w14:paraId="11CAD692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объяснительно-иллюстративный – дети воспринимают и усваивают готовую информацию;</w:t>
      </w:r>
    </w:p>
    <w:p w14:paraId="2D964ACC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репродуктивный – учащиеся воспроизводят полученные знания и освоенные способы деятельности;</w:t>
      </w:r>
    </w:p>
    <w:p w14:paraId="79C050F1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частично-поисковый – участие детей в коллективном поиске, решение поставленной задачи совместно с педагогом;</w:t>
      </w:r>
    </w:p>
    <w:p w14:paraId="61EE2FC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эвристический – проблема формируется детьми, ими же предлагаются способы её решения;</w:t>
      </w:r>
    </w:p>
    <w:p w14:paraId="09ABB372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исследовательский – самостоятельная творческая работа учащихся.</w:t>
      </w:r>
    </w:p>
    <w:p w14:paraId="1B0FE133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Методы, в основе которых лежит форма организации деятельности учащихся на занятиях:</w:t>
      </w:r>
    </w:p>
    <w:p w14:paraId="4B3F31A0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фронтальный – одновременная работа со всеми учащимися;</w:t>
      </w:r>
    </w:p>
    <w:p w14:paraId="525FA7A2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индивидуально-фронтальный – чередование индивидуальных и фронтальных форм работы;</w:t>
      </w:r>
    </w:p>
    <w:p w14:paraId="3AAEC9E5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групповой – организация работы в группах;</w:t>
      </w:r>
    </w:p>
    <w:p w14:paraId="0CE93A79" w14:textId="342DB236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индивидуальный – индивидуальное выполнение заданий, решение проблем.</w:t>
      </w:r>
    </w:p>
    <w:p w14:paraId="2488A059" w14:textId="611E8E00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На изучение курса</w:t>
      </w:r>
      <w:r>
        <w:rPr>
          <w:rFonts w:ascii="Times New Roman" w:hAnsi="Times New Roman"/>
          <w:sz w:val="24"/>
          <w:szCs w:val="24"/>
        </w:rPr>
        <w:t xml:space="preserve"> «Творческая мастерская</w:t>
      </w:r>
      <w:r w:rsidRPr="00FA241A">
        <w:rPr>
          <w:rFonts w:ascii="Times New Roman" w:hAnsi="Times New Roman"/>
          <w:sz w:val="24"/>
          <w:szCs w:val="24"/>
        </w:rPr>
        <w:t>»  в 1</w:t>
      </w:r>
      <w:r w:rsidR="001705B9">
        <w:rPr>
          <w:rFonts w:ascii="Times New Roman" w:hAnsi="Times New Roman"/>
          <w:sz w:val="24"/>
          <w:szCs w:val="24"/>
        </w:rPr>
        <w:t>-4</w:t>
      </w:r>
      <w:r w:rsidRPr="00FA241A">
        <w:rPr>
          <w:rFonts w:ascii="Times New Roman" w:hAnsi="Times New Roman"/>
          <w:sz w:val="24"/>
          <w:szCs w:val="24"/>
        </w:rPr>
        <w:t xml:space="preserve"> классе отводится 1 час в неделю.</w:t>
      </w:r>
    </w:p>
    <w:p w14:paraId="6462119B" w14:textId="77777777" w:rsidR="00096B64" w:rsidRDefault="00096B64" w:rsidP="00096B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167B8D3" w14:textId="5B298F0F" w:rsidR="00FA241A" w:rsidRPr="00096B64" w:rsidRDefault="00FA241A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B64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14:paraId="432A4BC5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Компьютерная безопасность и устройство компьютера.</w:t>
      </w:r>
    </w:p>
    <w:p w14:paraId="48A9AB98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Правили поведения и техники безопасности в компьютерном кабинете. Знакомство с кабинетом, с правилами поведения в кабинете. Демонстрация возможностей компьютера и непосредственно того, что обучающиеся будут делать на кружке. Компьютер и его устройства. Знакомство с компьютером и его основными устройствами, работа в компьютерной программе «Мир информатики».</w:t>
      </w:r>
    </w:p>
    <w:p w14:paraId="3028B6B1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Юный компьютерный художник.</w:t>
      </w:r>
    </w:p>
    <w:p w14:paraId="24F5814A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Графический редактор Paint. Знакомство с графическим редактором, его основными возможностями, инструментарием программы. Составление рисунков на заданные темы. Меню программы.</w:t>
      </w:r>
    </w:p>
    <w:p w14:paraId="796DB751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Мастер презентации.</w:t>
      </w:r>
    </w:p>
    <w:p w14:paraId="011E8A8D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Редактор Power Point. Знакомство с редактором Power Point, меню программы, создание презентации на заданные темы, использование эффектов анимации, гиперссылки.</w:t>
      </w:r>
    </w:p>
    <w:p w14:paraId="0BB5FAE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Проект «Учебные тренажеры»</w:t>
      </w:r>
    </w:p>
    <w:p w14:paraId="5F66FB75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Раскрашивание готовых рисунков. Декоративное рисование с помощью линий и геометрических тел.</w:t>
      </w:r>
    </w:p>
    <w:p w14:paraId="0CC99BCD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Проба пера. Проект. Тематическая композиция. Создание композиций на тему: «Мой дом» и</w:t>
      </w:r>
    </w:p>
    <w:p w14:paraId="2D6AACA3" w14:textId="41DE7FB9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«Моя</w:t>
      </w:r>
      <w:r w:rsidRPr="00FA241A">
        <w:rPr>
          <w:rFonts w:ascii="Times New Roman" w:hAnsi="Times New Roman"/>
          <w:sz w:val="24"/>
          <w:szCs w:val="24"/>
        </w:rPr>
        <w:tab/>
        <w:t>школа».</w:t>
      </w:r>
      <w:r w:rsidRPr="00FA241A">
        <w:rPr>
          <w:rFonts w:ascii="Times New Roman" w:hAnsi="Times New Roman"/>
          <w:sz w:val="24"/>
          <w:szCs w:val="24"/>
        </w:rPr>
        <w:tab/>
        <w:t>Функция</w:t>
      </w:r>
      <w:r w:rsidRPr="00FA241A">
        <w:rPr>
          <w:rFonts w:ascii="Times New Roman" w:hAnsi="Times New Roman"/>
          <w:sz w:val="24"/>
          <w:szCs w:val="24"/>
        </w:rPr>
        <w:tab/>
        <w:t>копирования. Составление</w:t>
      </w:r>
      <w:r w:rsidRPr="00FA241A">
        <w:rPr>
          <w:rFonts w:ascii="Times New Roman" w:hAnsi="Times New Roman"/>
          <w:sz w:val="24"/>
          <w:szCs w:val="24"/>
        </w:rPr>
        <w:tab/>
        <w:t>рисунков.</w:t>
      </w:r>
      <w:r w:rsidRPr="00FA241A">
        <w:rPr>
          <w:rFonts w:ascii="Times New Roman" w:hAnsi="Times New Roman"/>
          <w:sz w:val="24"/>
          <w:szCs w:val="24"/>
        </w:rPr>
        <w:tab/>
        <w:t>Шрифт.</w:t>
      </w:r>
      <w:r w:rsidRPr="00FA241A">
        <w:rPr>
          <w:rFonts w:ascii="Times New Roman" w:hAnsi="Times New Roman"/>
          <w:sz w:val="24"/>
          <w:szCs w:val="24"/>
        </w:rPr>
        <w:tab/>
        <w:t>Виды</w:t>
      </w:r>
      <w:r w:rsidRPr="00FA241A">
        <w:rPr>
          <w:rFonts w:ascii="Times New Roman" w:hAnsi="Times New Roman"/>
          <w:sz w:val="24"/>
          <w:szCs w:val="24"/>
        </w:rPr>
        <w:tab/>
        <w:t>шрифтов (начертания, размеры), выбор шрифта,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241A">
        <w:rPr>
          <w:rFonts w:ascii="Times New Roman" w:hAnsi="Times New Roman"/>
          <w:sz w:val="24"/>
          <w:szCs w:val="24"/>
        </w:rPr>
        <w:t>надписи, корректировка надписи. Проект.</w:t>
      </w:r>
    </w:p>
    <w:p w14:paraId="706DC6A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Книжная графика, книжная</w:t>
      </w:r>
      <w:r w:rsidRPr="00FA241A">
        <w:rPr>
          <w:rFonts w:ascii="Times New Roman" w:hAnsi="Times New Roman"/>
          <w:sz w:val="24"/>
          <w:szCs w:val="24"/>
        </w:rPr>
        <w:tab/>
        <w:t>обложка. Календарь, открытка. Промышленная графика. Создание образца</w:t>
      </w:r>
      <w:r w:rsidRPr="00FA241A">
        <w:rPr>
          <w:rFonts w:ascii="Times New Roman" w:hAnsi="Times New Roman"/>
          <w:sz w:val="24"/>
          <w:szCs w:val="24"/>
        </w:rPr>
        <w:tab/>
        <w:t>упаковки:</w:t>
      </w:r>
      <w:r w:rsidRPr="00FA241A">
        <w:rPr>
          <w:rFonts w:ascii="Times New Roman" w:hAnsi="Times New Roman"/>
          <w:sz w:val="24"/>
          <w:szCs w:val="24"/>
        </w:rPr>
        <w:tab/>
      </w:r>
      <w:r w:rsidRPr="00FA241A">
        <w:rPr>
          <w:rFonts w:ascii="Times New Roman" w:hAnsi="Times New Roman"/>
          <w:sz w:val="24"/>
          <w:szCs w:val="24"/>
        </w:rPr>
        <w:tab/>
        <w:t>фантика</w:t>
      </w:r>
      <w:r w:rsidRPr="00FA241A">
        <w:rPr>
          <w:rFonts w:ascii="Times New Roman" w:hAnsi="Times New Roman"/>
          <w:sz w:val="24"/>
          <w:szCs w:val="24"/>
        </w:rPr>
        <w:tab/>
        <w:t>конфеты,</w:t>
      </w:r>
      <w:r w:rsidRPr="00FA241A">
        <w:rPr>
          <w:rFonts w:ascii="Times New Roman" w:hAnsi="Times New Roman"/>
          <w:sz w:val="24"/>
          <w:szCs w:val="24"/>
        </w:rPr>
        <w:tab/>
        <w:t>шоколадки,</w:t>
      </w:r>
      <w:r w:rsidRPr="00FA241A">
        <w:rPr>
          <w:rFonts w:ascii="Times New Roman" w:hAnsi="Times New Roman"/>
          <w:sz w:val="24"/>
          <w:szCs w:val="24"/>
        </w:rPr>
        <w:tab/>
        <w:t>мороженого,</w:t>
      </w:r>
      <w:r w:rsidRPr="00FA241A">
        <w:rPr>
          <w:rFonts w:ascii="Times New Roman" w:hAnsi="Times New Roman"/>
          <w:sz w:val="24"/>
          <w:szCs w:val="24"/>
        </w:rPr>
        <w:tab/>
        <w:t>работа</w:t>
      </w:r>
      <w:r w:rsidRPr="00FA241A">
        <w:rPr>
          <w:rFonts w:ascii="Times New Roman" w:hAnsi="Times New Roman"/>
          <w:sz w:val="24"/>
          <w:szCs w:val="24"/>
        </w:rPr>
        <w:tab/>
        <w:t>с</w:t>
      </w:r>
    </w:p>
    <w:p w14:paraId="3E6ABB8D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библиотекой символов.</w:t>
      </w:r>
    </w:p>
    <w:p w14:paraId="1BA19D18" w14:textId="77777777" w:rsidR="001705B9" w:rsidRDefault="00FA241A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B64">
        <w:rPr>
          <w:rFonts w:ascii="Times New Roman" w:hAnsi="Times New Roman"/>
          <w:b/>
          <w:bCs/>
          <w:sz w:val="24"/>
          <w:szCs w:val="24"/>
        </w:rPr>
        <w:lastRenderedPageBreak/>
        <w:t xml:space="preserve">ПЛАНИРУЕМЫЕ РЕЗУЛЬТАТЫ ОСВОЕНИЯ ПРОГРАММЫ КРУЖКА </w:t>
      </w:r>
    </w:p>
    <w:p w14:paraId="1FA9E3C5" w14:textId="6C3A8232" w:rsidR="00FA241A" w:rsidRPr="00096B64" w:rsidRDefault="00FA241A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B64">
        <w:rPr>
          <w:rFonts w:ascii="Times New Roman" w:hAnsi="Times New Roman"/>
          <w:b/>
          <w:bCs/>
          <w:sz w:val="24"/>
          <w:szCs w:val="24"/>
        </w:rPr>
        <w:t>«Творческая мастерская»</w:t>
      </w:r>
    </w:p>
    <w:p w14:paraId="66E0649E" w14:textId="0FD6A378" w:rsidR="00FA241A" w:rsidRPr="00FA241A" w:rsidRDefault="00FA241A" w:rsidP="00096B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96B64">
        <w:rPr>
          <w:rFonts w:ascii="Times New Roman" w:hAnsi="Times New Roman"/>
          <w:b/>
          <w:bCs/>
          <w:sz w:val="24"/>
          <w:szCs w:val="24"/>
        </w:rPr>
        <w:t>ЛИЧНОСТНЫЕ РЕЗУЛЬТАТЫ ОБУЧАЮЩЕГОСЯ</w:t>
      </w:r>
    </w:p>
    <w:p w14:paraId="74722AC3" w14:textId="05D03BE0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В результате изучения программы кружка «Компьютерная грамотность» у обучающегося будут сформированы следующие личностные новообразования:</w:t>
      </w:r>
    </w:p>
    <w:p w14:paraId="4918D6FC" w14:textId="4D8E778C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Патриотическое воспитание:</w:t>
      </w:r>
    </w:p>
    <w:p w14:paraId="58FC52EB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7438A6F5" w14:textId="6D8D1EFB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Духовно-нравственное воспитание:</w:t>
      </w:r>
    </w:p>
    <w:p w14:paraId="3C69F59F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5D429B19" w14:textId="59EA7D51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Гражданское воспитание:</w:t>
      </w:r>
    </w:p>
    <w:p w14:paraId="5F44FD59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59E62DE6" w14:textId="13D66944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Ценности научного познания:</w:t>
      </w:r>
    </w:p>
    <w:p w14:paraId="6E7BBD4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C1915C7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14:paraId="096523C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081A2A6A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288091C6" w14:textId="35D71480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Формирование культуры здоровья:</w:t>
      </w:r>
      <w:r w:rsidR="00096B64">
        <w:rPr>
          <w:rFonts w:ascii="Times New Roman" w:hAnsi="Times New Roman"/>
          <w:sz w:val="24"/>
          <w:szCs w:val="24"/>
        </w:rPr>
        <w:t xml:space="preserve"> </w:t>
      </w:r>
      <w:r w:rsidRPr="00FA241A">
        <w:rPr>
          <w:rFonts w:ascii="Times New Roman" w:hAnsi="Times New Roman"/>
          <w:sz w:val="24"/>
          <w:szCs w:val="24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2B4EDB4F" w14:textId="23910B34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Трудовое воспитание:</w:t>
      </w:r>
    </w:p>
    <w:p w14:paraId="0B4021A5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lastRenderedPageBreak/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36577668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72DF4864" w14:textId="0E6797E5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Экологическое воспитание:</w:t>
      </w:r>
    </w:p>
    <w:p w14:paraId="7AE90821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325319FF" w14:textId="77777777" w:rsidR="00096B64" w:rsidRDefault="00096B64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8E9D817" w14:textId="173A4AC5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ЛИЧНОСТНЫЕ РЕЗУЛЬТАТЫ ОБУЧАЮЩЕГОСЯ</w:t>
      </w:r>
    </w:p>
    <w:p w14:paraId="1E13DF2C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655546" w14:textId="6924CEF9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 xml:space="preserve">В результате изучения программы кружка </w:t>
      </w:r>
      <w:r>
        <w:rPr>
          <w:rFonts w:ascii="Times New Roman" w:hAnsi="Times New Roman"/>
          <w:sz w:val="24"/>
          <w:szCs w:val="24"/>
        </w:rPr>
        <w:t>«Творческая мастерская</w:t>
      </w:r>
      <w:r w:rsidRPr="00FA241A">
        <w:rPr>
          <w:rFonts w:ascii="Times New Roman" w:hAnsi="Times New Roman"/>
          <w:sz w:val="24"/>
          <w:szCs w:val="24"/>
        </w:rPr>
        <w:t>» у обучающегося будут сформированы следующие личностные новообразования:</w:t>
      </w:r>
    </w:p>
    <w:p w14:paraId="0E5DE9A7" w14:textId="4425063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Патриотическое воспитание:</w:t>
      </w:r>
    </w:p>
    <w:p w14:paraId="43D9564D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77E4C2D3" w14:textId="5B6C4B10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Духовно-нравственное воспитание:</w:t>
      </w:r>
    </w:p>
    <w:p w14:paraId="1E13076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5B0F9983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Гражданское воспитание:</w:t>
      </w:r>
    </w:p>
    <w:p w14:paraId="00811F0B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интернет-среде;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6C0051EB" w14:textId="648891E8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Ценности научного познания:</w:t>
      </w:r>
    </w:p>
    <w:p w14:paraId="6353A0D3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A4DB39E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</w:t>
      </w:r>
    </w:p>
    <w:p w14:paraId="31F07CA1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71EA0A39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</w:t>
      </w:r>
      <w:r w:rsidRPr="00FA241A">
        <w:rPr>
          <w:rFonts w:ascii="Times New Roman" w:hAnsi="Times New Roman"/>
          <w:sz w:val="24"/>
          <w:szCs w:val="24"/>
        </w:rPr>
        <w:lastRenderedPageBreak/>
        <w:t>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50390B4A" w14:textId="66525D1A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Формирование культуры здоровья:</w:t>
      </w:r>
    </w:p>
    <w:p w14:paraId="37730587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0C1FB850" w14:textId="00CA96E6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Трудовое воспитание:</w:t>
      </w:r>
    </w:p>
    <w:p w14:paraId="37EE9D38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812441C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58862E42" w14:textId="770BB0F8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Экологическое воспитание:</w:t>
      </w:r>
    </w:p>
    <w:p w14:paraId="3781D6F1" w14:textId="16911BE0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10671D0B" w14:textId="77777777" w:rsidR="00096B64" w:rsidRDefault="00096B64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FA85B" w14:textId="3919087B" w:rsidR="00FA241A" w:rsidRDefault="00FA241A" w:rsidP="00096B6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МЕТАПРЕДМЕТНЫЕ РЕЗУЛЬТАТЫ ОБУЧАЮЩЕГОСЯ</w:t>
      </w:r>
    </w:p>
    <w:p w14:paraId="38230883" w14:textId="77777777" w:rsidR="00096B64" w:rsidRPr="00FA241A" w:rsidRDefault="00096B64" w:rsidP="00096B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88A6580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К концу обучения у обучающегося формируются следующие универсальные учебные действия.</w:t>
      </w:r>
    </w:p>
    <w:p w14:paraId="5064D36A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Универсальные познавательные учебные действия:</w:t>
      </w:r>
    </w:p>
    <w:p w14:paraId="470F634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ориентироваться в терминах, используемых в работе с компьютером (в пределах изученного);</w:t>
      </w:r>
    </w:p>
    <w:p w14:paraId="34603F22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воспринимать и использовать предложенную инструкцию (устную, графическую);</w:t>
      </w:r>
    </w:p>
    <w:p w14:paraId="6B62D8DC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4A266423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сравнивать отдельные изделия (конструкции), находить сходство и различия в их устройстве.</w:t>
      </w:r>
    </w:p>
    <w:p w14:paraId="3DDC6210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Работа с информацией:</w:t>
      </w:r>
    </w:p>
    <w:p w14:paraId="4AAAE75D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воспринимать информацию (представленную в объяснении учителя), использовать её в работе;</w:t>
      </w:r>
    </w:p>
    <w:p w14:paraId="197AB5AD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14:paraId="13986DFD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Универсальные коммуникативные учебные действия:</w:t>
      </w:r>
    </w:p>
    <w:p w14:paraId="59C048F8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40BC2590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строить несложные высказывания, сообщения в устной форме (по содержанию изученных тем).</w:t>
      </w:r>
    </w:p>
    <w:p w14:paraId="0CF9EC7E" w14:textId="77777777" w:rsidR="00FA241A" w:rsidRPr="00FA241A" w:rsidRDefault="00FA241A" w:rsidP="00096B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Универсальные регулятивные учебные действия:</w:t>
      </w:r>
    </w:p>
    <w:p w14:paraId="6AF255D1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принимать и удерживать в процессе деятельности предложенную учебную задачу;</w:t>
      </w:r>
    </w:p>
    <w:p w14:paraId="6DD32E08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действовать по плану, предложенному учителем, работать с опорой на графическую инструкцию, принимать участие в коллективном построении простого плана действий;</w:t>
      </w:r>
    </w:p>
    <w:p w14:paraId="5999D387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D54CE29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организовывать свою деятельность: производить подготовку к занятию рабочего места, поддерживать на нём порядок в течение занятия, производить необходимую уборку по окончании работы;</w:t>
      </w:r>
    </w:p>
    <w:p w14:paraId="3975FF38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lastRenderedPageBreak/>
        <w:t>выполнять несложные действия контроля и оценки по предложенным критериям.</w:t>
      </w:r>
    </w:p>
    <w:p w14:paraId="7ECCD8CA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Совместная деятельность:</w:t>
      </w:r>
    </w:p>
    <w:p w14:paraId="13A5A83C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проявлять положительное отношение к включению в совместную работу, к простым видам сотрудничества;</w:t>
      </w:r>
    </w:p>
    <w:p w14:paraId="5533BA2C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3C7A028D" w14:textId="77777777" w:rsidR="00FA241A" w:rsidRPr="00096B64" w:rsidRDefault="00FA241A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C0A986" w14:textId="73E75D6B" w:rsidR="00FA241A" w:rsidRPr="00096B64" w:rsidRDefault="00FA241A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96B64">
        <w:rPr>
          <w:rFonts w:ascii="Times New Roman" w:hAnsi="Times New Roman"/>
          <w:b/>
          <w:bCs/>
          <w:sz w:val="24"/>
          <w:szCs w:val="24"/>
        </w:rPr>
        <w:t>ПРЕДМЕТНЫЕ</w:t>
      </w:r>
      <w:r w:rsidRPr="00096B64">
        <w:rPr>
          <w:rFonts w:ascii="Times New Roman" w:hAnsi="Times New Roman"/>
          <w:b/>
          <w:bCs/>
          <w:sz w:val="24"/>
          <w:szCs w:val="24"/>
        </w:rPr>
        <w:tab/>
        <w:t>РЕЗУЛЬТАТЫ</w:t>
      </w:r>
      <w:r w:rsidRPr="00096B64">
        <w:rPr>
          <w:rFonts w:ascii="Times New Roman" w:hAnsi="Times New Roman"/>
          <w:b/>
          <w:bCs/>
          <w:sz w:val="24"/>
          <w:szCs w:val="24"/>
        </w:rPr>
        <w:tab/>
        <w:t>ОСВОЕНИЯ</w:t>
      </w:r>
      <w:r w:rsidRPr="00096B64">
        <w:rPr>
          <w:rFonts w:ascii="Times New Roman" w:hAnsi="Times New Roman"/>
          <w:b/>
          <w:bCs/>
          <w:sz w:val="24"/>
          <w:szCs w:val="24"/>
        </w:rPr>
        <w:tab/>
        <w:t>КУРСА</w:t>
      </w:r>
      <w:r w:rsidR="00096B64" w:rsidRPr="00096B64">
        <w:rPr>
          <w:rFonts w:ascii="Times New Roman" w:hAnsi="Times New Roman"/>
          <w:b/>
          <w:bCs/>
          <w:sz w:val="24"/>
          <w:szCs w:val="24"/>
        </w:rPr>
        <w:t xml:space="preserve"> «Творческая мастерская»</w:t>
      </w:r>
    </w:p>
    <w:p w14:paraId="760333CE" w14:textId="77777777" w:rsidR="00096B64" w:rsidRPr="00FA241A" w:rsidRDefault="00096B64" w:rsidP="00096B6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D344C67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работать в редакторах MS Paint или, Power Point 2007 и 2010, MS Word 2007 и 2010;</w:t>
      </w:r>
    </w:p>
    <w:p w14:paraId="2A63D347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печатать простые тексты, вставлять рисунки в текст;</w:t>
      </w:r>
    </w:p>
    <w:p w14:paraId="52AD05B0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раскрашивать рисунки, составлять рисунки с применением всех изученных функций графического редактора;</w:t>
      </w:r>
    </w:p>
    <w:p w14:paraId="52C001EF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изготавливать простые презентации из картинок или фотографий с добавлением анимационных картинок;</w:t>
      </w:r>
    </w:p>
    <w:p w14:paraId="2B17153A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обучающийся будет знать:</w:t>
      </w:r>
    </w:p>
    <w:p w14:paraId="2F961F0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правила поведения в компьютерном классе;</w:t>
      </w:r>
    </w:p>
    <w:p w14:paraId="2D30F190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как работать в редакторах PowerPoint, Paint;</w:t>
      </w:r>
    </w:p>
    <w:p w14:paraId="49AFE69F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основные функции редакторов;</w:t>
      </w:r>
    </w:p>
    <w:p w14:paraId="7C2F3C46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241A">
        <w:rPr>
          <w:rFonts w:ascii="Times New Roman" w:hAnsi="Times New Roman"/>
          <w:sz w:val="24"/>
          <w:szCs w:val="24"/>
        </w:rPr>
        <w:t>основы работы в сети Internet;</w:t>
      </w:r>
    </w:p>
    <w:p w14:paraId="3B283374" w14:textId="77777777" w:rsidR="00FA241A" w:rsidRPr="00FA241A" w:rsidRDefault="00FA241A" w:rsidP="00096B6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49674E" w14:textId="0A2F37BB" w:rsidR="00FA241A" w:rsidRDefault="00FA241A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6B64">
        <w:rPr>
          <w:rFonts w:ascii="Times New Roman" w:hAnsi="Times New Roman"/>
          <w:b/>
          <w:bCs/>
          <w:sz w:val="24"/>
          <w:szCs w:val="24"/>
          <w:u w:val="single"/>
        </w:rPr>
        <w:t>Тематическое планирование</w:t>
      </w:r>
      <w:r w:rsidR="00096B64">
        <w:rPr>
          <w:rFonts w:ascii="Times New Roman" w:hAnsi="Times New Roman"/>
          <w:b/>
          <w:bCs/>
          <w:sz w:val="24"/>
          <w:szCs w:val="24"/>
          <w:u w:val="single"/>
        </w:rPr>
        <w:t xml:space="preserve"> 1 класс</w:t>
      </w:r>
    </w:p>
    <w:p w14:paraId="35300E57" w14:textId="77777777" w:rsidR="00096B64" w:rsidRPr="00096B64" w:rsidRDefault="00096B64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1980"/>
        <w:gridCol w:w="5386"/>
        <w:gridCol w:w="2835"/>
      </w:tblGrid>
      <w:tr w:rsidR="00FA241A" w:rsidRPr="00FA241A" w14:paraId="7779BC12" w14:textId="77777777" w:rsidTr="00311A02">
        <w:trPr>
          <w:trHeight w:val="180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E9A2" w14:textId="77777777" w:rsidR="00FA241A" w:rsidRPr="00311A02" w:rsidRDefault="00FA241A" w:rsidP="00096B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A02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E4F0" w14:textId="22146EF9" w:rsidR="00FA241A" w:rsidRPr="00311A02" w:rsidRDefault="00FA241A" w:rsidP="00096B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A02">
              <w:rPr>
                <w:rFonts w:ascii="Times New Roman" w:hAnsi="Times New Roman"/>
                <w:b/>
                <w:bCs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A930B" w14:textId="77777777" w:rsidR="00FA241A" w:rsidRPr="00311A02" w:rsidRDefault="00FA241A" w:rsidP="00096B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A02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формы организации обучения.</w:t>
            </w:r>
          </w:p>
          <w:p w14:paraId="0027EE42" w14:textId="77777777" w:rsidR="00FA241A" w:rsidRPr="00311A02" w:rsidRDefault="00FA241A" w:rsidP="00096B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A02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C049D" w14:textId="4704FD5F" w:rsidR="00FA241A" w:rsidRPr="00311A02" w:rsidRDefault="00FA241A" w:rsidP="00096B64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1A02">
              <w:rPr>
                <w:rFonts w:ascii="Times New Roman" w:hAnsi="Times New Roman"/>
                <w:b/>
                <w:bCs/>
                <w:sz w:val="24"/>
                <w:szCs w:val="24"/>
              </w:rPr>
              <w:t>ЭОР</w:t>
            </w:r>
          </w:p>
        </w:tc>
      </w:tr>
      <w:tr w:rsidR="00FA241A" w:rsidRPr="00FA241A" w14:paraId="0529DB25" w14:textId="77777777" w:rsidTr="00311A02">
        <w:trPr>
          <w:trHeight w:val="434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003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25629" w14:textId="21F2A17C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14:paraId="2410395D" w14:textId="6AE6BC3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безопасность и устройство</w:t>
            </w:r>
          </w:p>
          <w:p w14:paraId="014F1A12" w14:textId="77777777" w:rsidR="00311A02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компьютера </w:t>
            </w:r>
          </w:p>
          <w:p w14:paraId="1D756FCA" w14:textId="7429C3F2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(6 ч)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E6B6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кабинетом информатики. Усвоение правил поведения в компьютерном классе. Включение компьютера. Знакомство с некоторыми возможностями и применениями компьютеров.</w:t>
            </w:r>
          </w:p>
          <w:p w14:paraId="047B322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основными устройствами компьютера.</w:t>
            </w:r>
          </w:p>
          <w:p w14:paraId="053FAC9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Назначение системного блока и монитора.</w:t>
            </w:r>
          </w:p>
          <w:p w14:paraId="76CC7C4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представления</w:t>
            </w:r>
          </w:p>
          <w:p w14:paraId="1DC7EFA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 назначении компьютерной мыши. Практическая работа с мышью (щелчок, двойной щелчок, перетаскивание</w:t>
            </w:r>
          </w:p>
          <w:p w14:paraId="1A41C74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мышью). Формирование представления</w:t>
            </w:r>
          </w:p>
          <w:p w14:paraId="688731C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о назначении клавиатуры. Ввод букв с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клавиатуры по определенным правилам. Практическая работа с клавиатурным тренажером.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Набор текста.</w:t>
            </w:r>
          </w:p>
          <w:p w14:paraId="258CAB1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Ввод текста заглавных и строчных букв.</w:t>
            </w:r>
          </w:p>
          <w:p w14:paraId="208C02A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умения включать и выключать компьютер. Практическая работа по запуску программы</w:t>
            </w:r>
          </w:p>
          <w:p w14:paraId="364F433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 выполнение, завершение выполнения работы программы.</w:t>
            </w:r>
          </w:p>
          <w:p w14:paraId="19D39BA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Практическая</w:t>
            </w:r>
          </w:p>
          <w:p w14:paraId="660758B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по запуску программы</w:t>
            </w:r>
          </w:p>
          <w:p w14:paraId="42E358C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 выполнение, завершение выполнения работы программы.</w:t>
            </w:r>
          </w:p>
          <w:p w14:paraId="26D153D0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Соблюдать гигиенические</w:t>
            </w:r>
          </w:p>
          <w:p w14:paraId="478908A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требования при работе с компьютером.</w:t>
            </w:r>
          </w:p>
          <w:p w14:paraId="6F1E1AC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Включать компьютер и познакомятся с его устройством.</w:t>
            </w:r>
          </w:p>
          <w:p w14:paraId="70F626E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Быстро и точно управлять мышью.</w:t>
            </w:r>
          </w:p>
          <w:p w14:paraId="2E3F20E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Запускать и завершать</w:t>
            </w:r>
          </w:p>
          <w:p w14:paraId="46DDB4D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программы.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E9D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5A6B6E84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667BB6BC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8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31E430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2AFD6F1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579C2E4E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1DA95BD3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9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534804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4A2ACAD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66B53F4C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0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24A3D9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1A" w:rsidRPr="00FA241A" w14:paraId="65C2A0F8" w14:textId="77777777" w:rsidTr="00311A02">
        <w:trPr>
          <w:trHeight w:val="13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D5A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94B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Юный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компьюте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рный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художник (6 ч)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5420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возможностями графического редактора.</w:t>
            </w:r>
          </w:p>
          <w:p w14:paraId="405E1E14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Графика. Раскрашивание компьютерных рисунков. Конструирование.</w:t>
            </w:r>
          </w:p>
          <w:p w14:paraId="75B4AB0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Графический редактор Paint: применение инструментов штамп, заливка, магия, ластик, кисть, палитра. Графический редактор Paint: запуск программы, основные элементы окна. Использование графических примитивов.</w:t>
            </w:r>
          </w:p>
          <w:p w14:paraId="2F11E324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Применение инструментов карандаш, ластик, кисть, палитра, линия. Создание, сохранение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рисунка.Сбор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рисунков из кусочков.</w:t>
            </w:r>
          </w:p>
          <w:p w14:paraId="5C43AD8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Головоломки. Раскрашивание готовых рисунков в</w:t>
            </w:r>
          </w:p>
          <w:p w14:paraId="2B64D88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соответствии с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образцом.Конструирование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различных графических объектов.</w:t>
            </w:r>
          </w:p>
          <w:p w14:paraId="56D38DA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ED4A7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Находить местоположение программы и управлять меню.</w:t>
            </w:r>
          </w:p>
          <w:p w14:paraId="25A0AE0B" w14:textId="25790C2A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Находить модель инструментов.</w:t>
            </w:r>
          </w:p>
          <w:p w14:paraId="2041AAE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Находить</w:t>
            </w:r>
          </w:p>
          <w:p w14:paraId="1245F74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местоположение программы и управлять меню. Находить модель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инструментов.</w:t>
            </w:r>
          </w:p>
          <w:p w14:paraId="212CEBD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Сохранять</w:t>
            </w:r>
          </w:p>
          <w:p w14:paraId="53613B2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выполненную работу в файле, открывать файл для дальнейшей работы.</w:t>
            </w:r>
          </w:p>
          <w:p w14:paraId="5428088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Учиться раскрашивать готовые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картинкив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программе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с помощью палитры инструментов.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4BC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0454139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28808330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1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535A18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558290C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0CF83EB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2A8ABCF6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2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77FF1F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7272B7A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35FD0FA3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3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84DA51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1A" w:rsidRPr="00FA241A" w14:paraId="0B275902" w14:textId="77777777" w:rsidTr="00311A02">
        <w:trPr>
          <w:trHeight w:val="273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267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C45B4" w14:textId="77777777" w:rsidR="00311A02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Мастер презентации </w:t>
            </w:r>
          </w:p>
          <w:p w14:paraId="5F1F1519" w14:textId="0D8112D6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46C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детей с функцией создания презентаций и функциями и возможностями программы.</w:t>
            </w:r>
          </w:p>
          <w:p w14:paraId="359E4E2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Составление поздравительной презентации. Добавление в презентацию названия.</w:t>
            </w:r>
          </w:p>
          <w:p w14:paraId="1529685E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Добавление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анимационных картинок.</w:t>
            </w:r>
          </w:p>
          <w:p w14:paraId="7095A01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Открывать программу и создавать простейшие презентации.</w:t>
            </w:r>
          </w:p>
          <w:p w14:paraId="372B3FD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Создавать простейшие презентации,</w:t>
            </w:r>
          </w:p>
          <w:p w14:paraId="113CD87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систематизировать знания.</w:t>
            </w:r>
          </w:p>
          <w:p w14:paraId="66496ABA" w14:textId="0ADC7C7B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Добавлять в презентацию название и</w:t>
            </w:r>
            <w:r w:rsidR="0017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простейший текст.</w:t>
            </w:r>
          </w:p>
          <w:p w14:paraId="29905A6E" w14:textId="791DE4B9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Добавлять в</w:t>
            </w:r>
            <w:r w:rsidR="0017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презентацию анимационные картинки.</w:t>
            </w:r>
          </w:p>
          <w:p w14:paraId="21EA074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Показывать свои знания по изготовлению</w:t>
            </w:r>
          </w:p>
          <w:p w14:paraId="2A25F60D" w14:textId="550D4506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презентации в новых</w:t>
            </w:r>
            <w:r w:rsidR="0017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условиях.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209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1.Сайт «Я иду на урок</w:t>
            </w:r>
          </w:p>
          <w:p w14:paraId="48B8592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6342447A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4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049E57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2DF41A2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089D59C4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17896A27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5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DBA2B9E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3A2810E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2E1C88B1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6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7B4B8E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1A" w:rsidRPr="00FA241A" w14:paraId="295EEDA3" w14:textId="77777777" w:rsidTr="00311A02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4D5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AB2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  <w:p w14:paraId="6C676841" w14:textId="70CAD970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«Учебные тренажеры» (12ч)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803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Применение функции раскрашивания в</w:t>
            </w:r>
          </w:p>
          <w:p w14:paraId="5E9DDE4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графическом редакторе.</w:t>
            </w:r>
          </w:p>
          <w:p w14:paraId="6965E52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Декоративное</w:t>
            </w:r>
          </w:p>
          <w:p w14:paraId="0515A17B" w14:textId="692F423E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рисование с помощью</w:t>
            </w:r>
            <w:r w:rsidR="001705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линий и геометрических тел.</w:t>
            </w:r>
          </w:p>
          <w:p w14:paraId="29E08CA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</w:p>
          <w:p w14:paraId="2680B98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составление композиций.</w:t>
            </w:r>
          </w:p>
          <w:p w14:paraId="33599E1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Копирование и</w:t>
            </w:r>
          </w:p>
          <w:p w14:paraId="1011FD5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составление рисунков.</w:t>
            </w:r>
          </w:p>
          <w:p w14:paraId="1D2FF208" w14:textId="65A98D3B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со шрифтами, размерами и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начертаниями. Знакомство с книжной</w:t>
            </w:r>
          </w:p>
          <w:p w14:paraId="5364DC1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графикой.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промышленной графикой. Создание проектов. Представление проектов.</w:t>
            </w:r>
          </w:p>
          <w:p w14:paraId="5F5B7D1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Учиться раскрашивать готовые картинки в программе с помощью</w:t>
            </w:r>
          </w:p>
          <w:p w14:paraId="53DB0AC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палитры инструментов</w:t>
            </w:r>
          </w:p>
          <w:p w14:paraId="1538BD2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Учиться раскрашивать готовые картинки в программе с помощью линий,</w:t>
            </w:r>
          </w:p>
          <w:p w14:paraId="3CBD1A4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геометрических тел, используя узоры и различный цвет.</w:t>
            </w:r>
          </w:p>
          <w:p w14:paraId="3DA59D2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Отбирать и</w:t>
            </w:r>
          </w:p>
          <w:p w14:paraId="158A19E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классифицировать информацию по разделам,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применять знания о</w:t>
            </w:r>
          </w:p>
          <w:p w14:paraId="6E10E372" w14:textId="5079A486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геометрических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фигурах, работать в программах Paint и PowerPoint.</w:t>
            </w:r>
          </w:p>
          <w:p w14:paraId="18F28A8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Показывать свои знания по изготовлению композиции рисунка в новых условиях.</w:t>
            </w:r>
          </w:p>
          <w:p w14:paraId="2BB8DEC5" w14:textId="60D85EAA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Создавать самостоятельно рисунок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и копировать его в документы.</w:t>
            </w:r>
          </w:p>
          <w:p w14:paraId="6E46E5DC" w14:textId="349C077F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Находить и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выбирать шрифты в программе, подбирать правильно размер шрифта, создавать простейшие надписи.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Отбирать и</w:t>
            </w:r>
          </w:p>
          <w:p w14:paraId="30ED0EE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классифицировать информацию по разделам, применять</w:t>
            </w:r>
          </w:p>
          <w:p w14:paraId="62049123" w14:textId="058937D8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знания о геометрических фигурах, работать в программах T/Paint, PowerPoint.</w:t>
            </w:r>
          </w:p>
          <w:p w14:paraId="24E49EE1" w14:textId="67B47D31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Создавать различные упаковки с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помощью образцов оформления, с использованием программы Paint.</w:t>
            </w:r>
          </w:p>
          <w:p w14:paraId="71AFE5BE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Показывать свои знания по изготовлению композиции рисунка и презентации.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993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18BBC21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7612213B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7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091C0B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629AA55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61C6B0C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1E79CEBE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8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1FD04D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22AED62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285AD5FC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19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FCFFE6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7A7F5D" w14:textId="77777777" w:rsidR="00096B64" w:rsidRDefault="00096B64" w:rsidP="001705B9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7629368" w14:textId="0674F8B1" w:rsidR="00FA241A" w:rsidRDefault="00FA241A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A241A">
        <w:rPr>
          <w:rFonts w:ascii="Times New Roman" w:hAnsi="Times New Roman"/>
          <w:b/>
          <w:bCs/>
          <w:sz w:val="24"/>
          <w:szCs w:val="24"/>
          <w:u w:val="single"/>
        </w:rPr>
        <w:t>Тематическое планирование</w:t>
      </w:r>
      <w:r w:rsidR="00096B64">
        <w:rPr>
          <w:rFonts w:ascii="Times New Roman" w:hAnsi="Times New Roman"/>
          <w:b/>
          <w:bCs/>
          <w:sz w:val="24"/>
          <w:szCs w:val="24"/>
          <w:u w:val="single"/>
        </w:rPr>
        <w:t xml:space="preserve"> 2 класс</w:t>
      </w:r>
    </w:p>
    <w:p w14:paraId="6A314B5E" w14:textId="77777777" w:rsidR="00096B64" w:rsidRPr="00FA241A" w:rsidRDefault="00096B64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76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3"/>
        <w:gridCol w:w="5103"/>
        <w:gridCol w:w="2693"/>
      </w:tblGrid>
      <w:tr w:rsidR="00FA241A" w:rsidRPr="00FA241A" w14:paraId="0135742F" w14:textId="77777777" w:rsidTr="001705B9">
        <w:trPr>
          <w:trHeight w:val="15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F13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109A3" w14:textId="326A39D4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B07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Методы и формы организации обучения.</w:t>
            </w:r>
          </w:p>
          <w:p w14:paraId="6AADC7F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DC0A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FA241A" w:rsidRPr="00FA241A" w14:paraId="40144413" w14:textId="77777777" w:rsidTr="001705B9">
        <w:trPr>
          <w:trHeight w:val="18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6DF8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B1211" w14:textId="1DE42F4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14:paraId="41E1067E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безопасность и устройств о</w:t>
            </w:r>
          </w:p>
          <w:p w14:paraId="70C2F453" w14:textId="55F67881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компьютера (8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0B3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Усвоение правил поведения в компьютерном классе.</w:t>
            </w:r>
          </w:p>
          <w:p w14:paraId="3BCF089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Восстановление навыков</w:t>
            </w:r>
          </w:p>
          <w:p w14:paraId="1089208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работы с клавиатурой и мышью. Повторение основных</w:t>
            </w:r>
          </w:p>
          <w:p w14:paraId="77B2018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устройств компьютера.</w:t>
            </w:r>
          </w:p>
          <w:p w14:paraId="02F1AF7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Назначение и состав системного блока.</w:t>
            </w:r>
          </w:p>
          <w:p w14:paraId="0CE5928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Процессор и его основные характеристики.</w:t>
            </w:r>
          </w:p>
          <w:p w14:paraId="5E33B35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понятиями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внутренней и внешней памяти компьютера. Их сходство и различия.</w:t>
            </w:r>
          </w:p>
          <w:p w14:paraId="00730C94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58B62C0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представлений о носителях информации на жестком</w:t>
            </w:r>
          </w:p>
          <w:p w14:paraId="5FC322F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диске. Основные</w:t>
            </w:r>
          </w:p>
          <w:p w14:paraId="5C20512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характеристики жесткого диска компьютера.</w:t>
            </w:r>
          </w:p>
          <w:p w14:paraId="5ED69B6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различными видами съемных носителей информации – дискеты, лазерные и оптические</w:t>
            </w:r>
          </w:p>
          <w:p w14:paraId="6A140AB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диски,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>-карты.</w:t>
            </w:r>
          </w:p>
          <w:p w14:paraId="1DEC01F3" w14:textId="6EC3C58C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Соблюдать гигиенические требования при работе с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компьютером.</w:t>
            </w:r>
          </w:p>
          <w:p w14:paraId="0213773C" w14:textId="677E9131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Ориентироваться в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устройстве компьютера,</w:t>
            </w:r>
          </w:p>
          <w:p w14:paraId="3FD1F5D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открывать</w:t>
            </w:r>
          </w:p>
          <w:p w14:paraId="74D1FA8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компьютерные программы и работать в них.</w:t>
            </w:r>
          </w:p>
          <w:p w14:paraId="3685C6D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Понимать различие внутренней и внешний памяти компьютера.</w:t>
            </w:r>
          </w:p>
          <w:p w14:paraId="452A1B3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Сохранять файлы на различных видах съемных носителей информации.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098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2170BC1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7CEC5535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0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18DBB7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055D2BE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62692F4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784891A2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1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307ECF0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32197B0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16923642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2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2382C9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1A" w:rsidRPr="00FA241A" w14:paraId="0D4E78A3" w14:textId="77777777" w:rsidTr="001705B9">
        <w:trPr>
          <w:trHeight w:val="7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59D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94D0" w14:textId="77777777" w:rsidR="001705B9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Юный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компьюте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рный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художник</w:t>
            </w:r>
          </w:p>
          <w:p w14:paraId="447805F1" w14:textId="677C244D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 (6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C6DE" w14:textId="30393835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Обобщение знаний о</w:t>
            </w:r>
          </w:p>
          <w:p w14:paraId="08B3ED48" w14:textId="1E2E19F4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способах создания рисунков.</w:t>
            </w:r>
          </w:p>
          <w:p w14:paraId="79A2929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представления о</w:t>
            </w:r>
          </w:p>
          <w:p w14:paraId="6CDE5D8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компьютерном рисунке. Формирование понятия палитра. Получение</w:t>
            </w:r>
          </w:p>
          <w:p w14:paraId="29B615F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дополнительных цветов. Выполнение заданий по</w:t>
            </w:r>
          </w:p>
          <w:p w14:paraId="4975D1E4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раскрашиванию рисунков.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инструментами</w:t>
            </w:r>
          </w:p>
          <w:p w14:paraId="4801E8E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графического редактора: Карандаш, Кисть,</w:t>
            </w:r>
          </w:p>
          <w:p w14:paraId="0C50ADE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Распылитель. Создание компьютерного рисунка с помощью изученных инструментов.</w:t>
            </w:r>
          </w:p>
          <w:p w14:paraId="0E2D25EE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Ластик. Различные способы редактирования компьютерного рисунка.</w:t>
            </w:r>
          </w:p>
          <w:p w14:paraId="7514E43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понятий контур, замкнутый контур. Работа с инструментом</w:t>
            </w:r>
          </w:p>
          <w:p w14:paraId="3D83FA22" w14:textId="69A6712B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Заливка. Уяснить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закрашивания рисунка на экране компьютера.</w:t>
            </w:r>
          </w:p>
          <w:p w14:paraId="0B1FB06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раскрашиванию компьютерных рисунков.</w:t>
            </w:r>
          </w:p>
          <w:p w14:paraId="59BF7F9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Линия. Создание компьютерного рисунка с помощью изученного инструмента.</w:t>
            </w:r>
          </w:p>
          <w:p w14:paraId="228F913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инструментами Прямоугольник, скругленный</w:t>
            </w:r>
          </w:p>
          <w:p w14:paraId="78C2A30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прямоугольник. Создание</w:t>
            </w:r>
          </w:p>
          <w:p w14:paraId="5DF51849" w14:textId="31505C0F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компьютерного рисунка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помощью изученных инструментов.</w:t>
            </w:r>
          </w:p>
          <w:p w14:paraId="1EB1932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Работа с инструментом Эллипс. Создание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компьютерного рисунка с помощью изученного инструмента.</w:t>
            </w:r>
          </w:p>
          <w:p w14:paraId="1D66B82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Кривая. Создание компьютерного рисунка с помощью изученного инструмента.</w:t>
            </w:r>
          </w:p>
          <w:p w14:paraId="08B27A9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Многоугольник. Создание компьютерного рисунка с</w:t>
            </w:r>
          </w:p>
          <w:p w14:paraId="4216D4D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помощью изученного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инструмента.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327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736FBF3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2107A5D5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3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D719D5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4AADFEF4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101AA32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68F18760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4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4E34BE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6EE401E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3C2A206F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5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72B259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1A" w:rsidRPr="00FA241A" w14:paraId="2D660677" w14:textId="77777777" w:rsidTr="001705B9">
        <w:trPr>
          <w:trHeight w:val="21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A14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11F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Мастер печатных дел (8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CE1A" w14:textId="72E87254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43F37BC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представлений о текстовом редакторе. Тестовый</w:t>
            </w:r>
          </w:p>
          <w:p w14:paraId="6EE18F2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редактор Microsoft Word. Назначение и основные возможности.</w:t>
            </w:r>
          </w:p>
          <w:p w14:paraId="5E3E055D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</w:p>
          <w:p w14:paraId="0C60A92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создавать и сохранять текстовые документы.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правилами клавиатурного письма и основными операциями при создании текстов.</w:t>
            </w:r>
          </w:p>
          <w:p w14:paraId="7E920822" w14:textId="5F4FF274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Практическая работа по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набору текста, содержащего заглавные и строчные русские и латинские буквы, цифры и специальные символы.</w:t>
            </w:r>
          </w:p>
          <w:p w14:paraId="434F00D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основными правилами ввода и</w:t>
            </w:r>
          </w:p>
          <w:p w14:paraId="48E098D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редактирования текста на компьютере. Практическая работа по набору текста.</w:t>
            </w:r>
          </w:p>
          <w:p w14:paraId="6B5359CC" w14:textId="5AFD2440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понятий орфографическом контроле текста. Основные виды ошибок. Стилистические погрешности. Практическая работа по исправлению ошибок в тексте.</w:t>
            </w:r>
          </w:p>
          <w:p w14:paraId="77A8D91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понятием фрагмент текста.</w:t>
            </w:r>
          </w:p>
          <w:p w14:paraId="239C926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умений выделять, копировать, перемещать, удалять</w:t>
            </w:r>
          </w:p>
          <w:p w14:paraId="48A8836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фрагменты текста. Практическая работа по созданию документа с помощью копирования.</w:t>
            </w:r>
          </w:p>
          <w:p w14:paraId="03C60367" w14:textId="3C649DAB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понятием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форматирование символов. Тип, вид, размер шрифта. Начертание текста.</w:t>
            </w:r>
          </w:p>
          <w:p w14:paraId="5E7D38FE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Практическая работа на создание текста с элементами</w:t>
            </w:r>
          </w:p>
          <w:p w14:paraId="0500596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форматирования. Формирование умений добавлять в текстовый документ изображения. Практическая работа по добавлению рисунков в текстовый документ.</w:t>
            </w:r>
          </w:p>
          <w:p w14:paraId="79731BF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итоговой</w:t>
            </w:r>
          </w:p>
          <w:p w14:paraId="500582A4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практической работы по созданию компьютерного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9D3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67A9972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7017BDE7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6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9DD3CD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177473CE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698B5BE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2252BF36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7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B7E36DC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140B714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1604DAEE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8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34F89C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41A" w:rsidRPr="00FA241A" w14:paraId="099A554C" w14:textId="77777777" w:rsidTr="001705B9">
        <w:trPr>
          <w:trHeight w:val="21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D54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DAA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презентац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(11 ч)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6560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программой Power Point. Шаблоны презентаций. Создание слайдов.</w:t>
            </w:r>
          </w:p>
          <w:p w14:paraId="001707F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Дублирование слайдов. Удаление слайдов.</w:t>
            </w:r>
          </w:p>
          <w:p w14:paraId="0E9869F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Добавление в презентацию картинок, объектов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25F22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Добавление эффектов</w:t>
            </w:r>
          </w:p>
          <w:p w14:paraId="32C7F6B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анимации в презентацию (смена слайдов).</w:t>
            </w:r>
          </w:p>
          <w:p w14:paraId="3C4FA5E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Настройка анимации. Эффект входа.</w:t>
            </w:r>
          </w:p>
          <w:p w14:paraId="569B9E9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Настройка анимации. Эффект выхода.</w:t>
            </w:r>
          </w:p>
          <w:p w14:paraId="2B204912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Анимация. Пути перемещения. Добавление в презентацию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звука. Демонстрация презентации.</w:t>
            </w:r>
          </w:p>
          <w:p w14:paraId="10A00A30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Творческие работы по выбору.</w:t>
            </w:r>
          </w:p>
          <w:p w14:paraId="66B39453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Защита проектов. Анализ выполненных работ.</w:t>
            </w:r>
          </w:p>
          <w:p w14:paraId="124E1989" w14:textId="34680861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Открывать и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закрывать программу, создавать презентации и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сохранять их.</w:t>
            </w:r>
          </w:p>
          <w:p w14:paraId="5936470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Добавлять в презентацию эффекты анимации и</w:t>
            </w:r>
          </w:p>
          <w:p w14:paraId="124FC278" w14:textId="0063B313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картинки с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анимацией.</w:t>
            </w:r>
          </w:p>
          <w:p w14:paraId="18E430C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Сохранять готовую</w:t>
            </w:r>
          </w:p>
          <w:p w14:paraId="05307BE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презентацию и открывать её в программе. Пользоваться готовыми шаблонами для изготовления</w:t>
            </w:r>
          </w:p>
          <w:p w14:paraId="300DB0BF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  <w:p w14:paraId="18425DD7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Переключать презентацию из режима слайдов в режим</w:t>
            </w:r>
          </w:p>
          <w:p w14:paraId="4516BB6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сортировщика слайдов.</w:t>
            </w:r>
          </w:p>
          <w:p w14:paraId="14201E09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</w:p>
          <w:p w14:paraId="2F2CFAEA" w14:textId="161640E1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созданную презентацию</w:t>
            </w:r>
            <w:r w:rsidR="00096B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с помощью проектора.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ACF6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1.Сайт «Я иду на урок</w:t>
            </w:r>
          </w:p>
          <w:p w14:paraId="5AD23DEB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4E9E5795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29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B92C898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3926446A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0C1B5E25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10F7576F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0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BE1F45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2666D411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51E267C4" w14:textId="77777777" w:rsidR="00FA241A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1" w:history="1">
              <w:r w:rsidR="00FA241A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FA241A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5B3B100" w14:textId="77777777" w:rsidR="00FA241A" w:rsidRPr="00FA241A" w:rsidRDefault="00FA241A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E0AFC2" w14:textId="77777777" w:rsidR="009B2745" w:rsidRDefault="009B2745" w:rsidP="00096B64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7DA42E0" w14:textId="77777777" w:rsidR="001705B9" w:rsidRDefault="001705B9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6E9634F" w14:textId="77777777" w:rsidR="001705B9" w:rsidRDefault="001705B9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A073756" w14:textId="77777777" w:rsidR="001705B9" w:rsidRDefault="001705B9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D560200" w14:textId="77777777" w:rsidR="001705B9" w:rsidRDefault="001705B9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7DF6C87" w14:textId="77777777" w:rsidR="001705B9" w:rsidRDefault="001705B9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21F591F" w14:textId="77777777" w:rsidR="001705B9" w:rsidRDefault="001705B9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CC64617" w14:textId="77777777" w:rsidR="001705B9" w:rsidRDefault="001705B9" w:rsidP="00311A02">
      <w:pPr>
        <w:spacing w:after="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C80BA69" w14:textId="77777777" w:rsidR="001705B9" w:rsidRDefault="001705B9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FA1680C" w14:textId="77777777" w:rsidR="001705B9" w:rsidRDefault="001705B9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4F5F3AE" w14:textId="617C10E7" w:rsidR="00096B64" w:rsidRDefault="00096B64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A241A">
        <w:rPr>
          <w:rFonts w:ascii="Times New Roman" w:hAnsi="Times New Roman"/>
          <w:b/>
          <w:bCs/>
          <w:sz w:val="24"/>
          <w:szCs w:val="24"/>
          <w:u w:val="single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3 класс</w:t>
      </w:r>
    </w:p>
    <w:p w14:paraId="32709911" w14:textId="77777777" w:rsidR="00096B64" w:rsidRPr="00FA241A" w:rsidRDefault="00096B64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76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3"/>
        <w:gridCol w:w="5528"/>
        <w:gridCol w:w="2268"/>
      </w:tblGrid>
      <w:tr w:rsidR="00096B64" w:rsidRPr="00FA241A" w14:paraId="7BE654C5" w14:textId="77777777" w:rsidTr="001D62AA">
        <w:trPr>
          <w:trHeight w:val="15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4BA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D1FA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44FB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Методы и формы организации обучения.</w:t>
            </w:r>
          </w:p>
          <w:p w14:paraId="0552F79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1736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096B64" w:rsidRPr="00FA241A" w14:paraId="07600FFF" w14:textId="77777777" w:rsidTr="001D62AA">
        <w:trPr>
          <w:trHeight w:val="41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F58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32797" w14:textId="401CCEDF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Работа с бумагой и картоном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B61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Усвоение правил поведения в компьютерном классе.</w:t>
            </w:r>
          </w:p>
          <w:p w14:paraId="3B60FE7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Восстановление навыков</w:t>
            </w:r>
          </w:p>
          <w:p w14:paraId="130F720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работы с клавиатурой и мышью. Повторение основных</w:t>
            </w:r>
          </w:p>
          <w:p w14:paraId="52972D7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устройств компьютера.</w:t>
            </w:r>
          </w:p>
          <w:p w14:paraId="0CB933A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Назначение и состав системного блока.</w:t>
            </w:r>
          </w:p>
          <w:p w14:paraId="37FEA72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Процессор и его основные характеристики.</w:t>
            </w:r>
          </w:p>
          <w:p w14:paraId="3F5FE3E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понятиями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внутренней и внешней памяти компьютера. Их сходство и различия.</w:t>
            </w:r>
          </w:p>
          <w:p w14:paraId="5CB5FE9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4CF598A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представлений о носителях информации на жестком</w:t>
            </w:r>
          </w:p>
          <w:p w14:paraId="04ED899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диске. Основные</w:t>
            </w:r>
          </w:p>
          <w:p w14:paraId="27C55B8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характеристики жесткого диска компьютера.</w:t>
            </w:r>
          </w:p>
          <w:p w14:paraId="5954F77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различными видами съемных носителей информации – дискеты, лазерные и оптические</w:t>
            </w:r>
          </w:p>
          <w:p w14:paraId="2BA5D37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диски,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>-карты.</w:t>
            </w:r>
          </w:p>
          <w:p w14:paraId="13AE4A2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Соблюдать гигиенические требования при работе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компьютером.</w:t>
            </w:r>
          </w:p>
          <w:p w14:paraId="205FB6C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Ориентироваться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устройстве компьютера,</w:t>
            </w:r>
          </w:p>
          <w:p w14:paraId="12F3A66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открывать</w:t>
            </w:r>
          </w:p>
          <w:p w14:paraId="284329B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компьютерные программы и работать в них.</w:t>
            </w:r>
          </w:p>
          <w:p w14:paraId="33A40DB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Понимать различие внутренней и внешний памяти компьютера.</w:t>
            </w:r>
          </w:p>
          <w:p w14:paraId="37AF4D8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Сохранять файлы на различных видах съемных носителей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B77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1.Сайт «Я иду на урок</w:t>
            </w:r>
          </w:p>
          <w:p w14:paraId="1010641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5FDD5BE3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2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A1B0BE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0AA3663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3996388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5302A0DA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3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6E1ABE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3A8D900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63DBD3E1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4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35C4F6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64" w:rsidRPr="00FA241A" w14:paraId="6805D5A6" w14:textId="77777777" w:rsidTr="001D62AA">
        <w:trPr>
          <w:trHeight w:val="7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265B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58455" w14:textId="6D7D4E46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2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Текстильные материалы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(6 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A31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Обобщение знаний о</w:t>
            </w:r>
          </w:p>
          <w:p w14:paraId="7DB6BC7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способах создания рисунков.</w:t>
            </w:r>
          </w:p>
          <w:p w14:paraId="6669BDC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представления о</w:t>
            </w:r>
          </w:p>
          <w:p w14:paraId="01A3833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компьютерном рисунке. Формирование понятия палитра. Получение</w:t>
            </w:r>
          </w:p>
          <w:p w14:paraId="78EEC194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дополнительных цветов. Выполнение заданий по</w:t>
            </w:r>
          </w:p>
          <w:p w14:paraId="7A8545B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раскрашиванию рисунков.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инструментами</w:t>
            </w:r>
          </w:p>
          <w:p w14:paraId="65D0B26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графического редактора: Карандаш, Кисть,</w:t>
            </w:r>
          </w:p>
          <w:p w14:paraId="125A194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Распылитель. Создание компьютерного рисунка с помощью изученных инструментов.</w:t>
            </w:r>
          </w:p>
          <w:p w14:paraId="2588812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Ластик. Различные способы редактирования компьютерного рисунка.</w:t>
            </w:r>
          </w:p>
          <w:p w14:paraId="00D060A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понятий контур, замкнутый контур. Работа с инструментом</w:t>
            </w:r>
          </w:p>
          <w:p w14:paraId="5518E78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Заливка. Уяснить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закрашивания рисунка на экране компьютера.</w:t>
            </w:r>
          </w:p>
          <w:p w14:paraId="3777A98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раскрашиванию компьютерных рисунков.</w:t>
            </w:r>
          </w:p>
          <w:p w14:paraId="04AF397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Линия. Создание компьютерного рисунка с помощью изученного инструмента.</w:t>
            </w:r>
          </w:p>
          <w:p w14:paraId="513B93F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инструментами Прямоугольник, скругленный</w:t>
            </w:r>
          </w:p>
          <w:p w14:paraId="75A95F5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прямоугольник. Создание</w:t>
            </w:r>
          </w:p>
          <w:p w14:paraId="7DBBBEA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компьютерного рисунка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помощью изученных инструментов.</w:t>
            </w:r>
          </w:p>
          <w:p w14:paraId="268D3CD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Эллипс. Создание компьютерного рисунка с помощью изученного инструмента.</w:t>
            </w:r>
          </w:p>
          <w:p w14:paraId="1364FFC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Кривая. Создание компьютерного рисунка с помощью изученного инструмента.</w:t>
            </w:r>
          </w:p>
          <w:p w14:paraId="24B4EA5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Многоугольник. Создание компьютерного рисунка с</w:t>
            </w:r>
          </w:p>
          <w:p w14:paraId="4B8F6AF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помощью изученного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инструмента.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71A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309EF68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5D651028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5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929AA5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1E77D2D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журнала «Начальная</w:t>
            </w:r>
          </w:p>
          <w:p w14:paraId="75DFA39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1F94E2BB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6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DCADD0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5A8D244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73B50151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7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02007E9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64" w:rsidRPr="00FA241A" w14:paraId="761F945F" w14:textId="77777777" w:rsidTr="001D62AA">
        <w:trPr>
          <w:trHeight w:val="21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3D3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2845" w14:textId="738F174B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Модульное оригами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 xml:space="preserve"> (8 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DA7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005F341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представлений о текстовом редакторе. Тестовый</w:t>
            </w:r>
          </w:p>
          <w:p w14:paraId="5F5E31E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редактор Microsoft Word. Назначение и основные возможности.</w:t>
            </w:r>
          </w:p>
          <w:p w14:paraId="3BADDCD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</w:p>
          <w:p w14:paraId="17FEE00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создавать и сохранять текстовые документы.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правилами клавиатурного письма и основными операциями при создании текстов.</w:t>
            </w:r>
          </w:p>
          <w:p w14:paraId="27E4586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Практическая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набору текста, содержащего заглавные и строчные русские и латинские буквы, цифры и специальные символы.</w:t>
            </w:r>
          </w:p>
          <w:p w14:paraId="7E208A0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основными правилами ввода и</w:t>
            </w:r>
          </w:p>
          <w:p w14:paraId="415B751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редактирования текста на компьютере. Практическая работа по набору текста.</w:t>
            </w:r>
          </w:p>
          <w:p w14:paraId="6CA7279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Формирование понятий орфографическом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контроле текста. Основные виды ошибок. Стилистические погрешности. Практическая работа по исправлению ошибок в тексте.</w:t>
            </w:r>
          </w:p>
          <w:p w14:paraId="63A726A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понятием фрагмент текста.</w:t>
            </w:r>
          </w:p>
          <w:p w14:paraId="1E8270C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умений выделять, копировать, перемещать, удалять</w:t>
            </w:r>
          </w:p>
          <w:p w14:paraId="0D2CED7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фрагменты текста. Практическая работа по созданию документа с помощью копирования.</w:t>
            </w:r>
          </w:p>
          <w:p w14:paraId="0F9EB50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понятием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форматирование символов. Тип, вид, размер шрифта. Начертание текста.</w:t>
            </w:r>
          </w:p>
          <w:p w14:paraId="56940D0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Практическая работа на создание текста с элементами</w:t>
            </w:r>
          </w:p>
          <w:p w14:paraId="08C5DCC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форматирования. Формирование умений добавлять в текстовый документ изображения. Практическая работа по добавлению рисунков в текстовый документ.</w:t>
            </w:r>
          </w:p>
          <w:p w14:paraId="29B3A07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Выполнение итоговой</w:t>
            </w:r>
          </w:p>
          <w:p w14:paraId="6B1F33A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практической работы по созданию компьютерного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036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5FA68AC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1326926B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8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9CBC71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29A1D4B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406A20A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4273C55E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39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E67760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12288E7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38EE387B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0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5F9AAF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64" w:rsidRPr="00FA241A" w14:paraId="39EDBF6A" w14:textId="77777777" w:rsidTr="00311A02">
        <w:trPr>
          <w:trHeight w:val="84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02E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9A6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презентац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(11 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3664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программой Power Point. Шаблоны презентаций. Создание слайдов.</w:t>
            </w:r>
          </w:p>
          <w:p w14:paraId="47F24D34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Дублирование слайдов. Удаление слайдов.</w:t>
            </w:r>
          </w:p>
          <w:p w14:paraId="3588AA8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Добавление в презентацию картинок, объектов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036A7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Добавление эффектов</w:t>
            </w:r>
          </w:p>
          <w:p w14:paraId="39192F0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анимации в презентацию (смена слайдов).</w:t>
            </w:r>
          </w:p>
          <w:p w14:paraId="162CFAE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Настройка анимации. Эффект входа.</w:t>
            </w:r>
          </w:p>
          <w:p w14:paraId="56A32D7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Настройка анимации. Эффект выхода.</w:t>
            </w:r>
          </w:p>
          <w:p w14:paraId="4D14002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Анимация. Пути перемещения. Добавление в презентацию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звука. Демонстрация презентации.</w:t>
            </w:r>
          </w:p>
          <w:p w14:paraId="1355B9E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Творческие работы по выбору.</w:t>
            </w:r>
          </w:p>
          <w:p w14:paraId="5ACA549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Защита проектов. Анализ выполненных работ.</w:t>
            </w:r>
          </w:p>
          <w:p w14:paraId="1F1C3E7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Открывать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закрывать программу, создавать презентации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сохранять их.</w:t>
            </w:r>
          </w:p>
          <w:p w14:paraId="1994F64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Добавлять в презентацию эффекты анимации и</w:t>
            </w:r>
          </w:p>
          <w:p w14:paraId="02B8F19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картинки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анимацией.</w:t>
            </w:r>
          </w:p>
          <w:p w14:paraId="0C18E1A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Сохранять готовую</w:t>
            </w:r>
          </w:p>
          <w:p w14:paraId="3194CB0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презентацию и открывать её в программе. Пользоваться готовыми шаблонами для изготовления</w:t>
            </w:r>
          </w:p>
          <w:p w14:paraId="343DF82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  <w:p w14:paraId="4866676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Переключать презентацию из режима слайдов в режим</w:t>
            </w:r>
          </w:p>
          <w:p w14:paraId="1B9960C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сортировщика слайдов.</w:t>
            </w:r>
          </w:p>
          <w:p w14:paraId="662179D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Демонстрировать</w:t>
            </w:r>
          </w:p>
          <w:p w14:paraId="2D4B3F7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созданную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с помощью проектора.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5BD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400391F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64027290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1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CF1D80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74F8621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77D83AB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3D514C08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2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2DEA8B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62FC790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0ABD0DFE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3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1CE7F1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0C78460" w14:textId="77777777" w:rsidR="006A1695" w:rsidRDefault="006A1695" w:rsidP="00096B64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14:paraId="53E2E5AC" w14:textId="3650997C" w:rsidR="00096B64" w:rsidRDefault="00096B64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A241A">
        <w:rPr>
          <w:rFonts w:ascii="Times New Roman" w:hAnsi="Times New Roman"/>
          <w:b/>
          <w:bCs/>
          <w:sz w:val="24"/>
          <w:szCs w:val="24"/>
          <w:u w:val="single"/>
        </w:rPr>
        <w:t>Тематическое планирование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4 класс</w:t>
      </w:r>
    </w:p>
    <w:p w14:paraId="1B68C58A" w14:textId="77777777" w:rsidR="00096B64" w:rsidRPr="00FA241A" w:rsidRDefault="00096B64" w:rsidP="00096B64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76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3"/>
        <w:gridCol w:w="5528"/>
        <w:gridCol w:w="2268"/>
      </w:tblGrid>
      <w:tr w:rsidR="00096B64" w:rsidRPr="00FA241A" w14:paraId="557682D8" w14:textId="77777777" w:rsidTr="001D62AA">
        <w:trPr>
          <w:trHeight w:val="150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1E9F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9E44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Тема, раздел курса, количество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441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Методы и формы организации обучения.</w:t>
            </w:r>
          </w:p>
          <w:p w14:paraId="370B3D1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3209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096B64" w:rsidRPr="00FA241A" w14:paraId="5D90E878" w14:textId="77777777" w:rsidTr="001D62AA">
        <w:trPr>
          <w:trHeight w:val="419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67C9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E0A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Компьютерная</w:t>
            </w:r>
          </w:p>
          <w:p w14:paraId="07684AE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безопасность и устройств о</w:t>
            </w:r>
          </w:p>
          <w:p w14:paraId="470F1AE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компьютера (8 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ABB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Усвоение правил поведения в компьютерном классе.</w:t>
            </w:r>
          </w:p>
          <w:p w14:paraId="7B319A5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Восстановление навыков</w:t>
            </w:r>
          </w:p>
          <w:p w14:paraId="38FA371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работы с клавиатурой и мышью. Повторение основных</w:t>
            </w:r>
          </w:p>
          <w:p w14:paraId="7221798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устройств компьютера.</w:t>
            </w:r>
          </w:p>
          <w:p w14:paraId="093F0A2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Назначение и состав системного блока.</w:t>
            </w:r>
          </w:p>
          <w:p w14:paraId="52754E5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Процессор и его основные характеристики.</w:t>
            </w:r>
          </w:p>
          <w:p w14:paraId="794A2C3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понятиями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внутренней и внешней памяти компьютера. Их сходство и различия.</w:t>
            </w:r>
          </w:p>
          <w:p w14:paraId="2D8F8CC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7717A04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представлений о носителях информации на жестком</w:t>
            </w:r>
          </w:p>
          <w:p w14:paraId="606DA22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диске. Основные</w:t>
            </w:r>
          </w:p>
          <w:p w14:paraId="68F2BFD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характеристики жесткого диска компьютера.</w:t>
            </w:r>
          </w:p>
          <w:p w14:paraId="43B720E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различными видами съемных носителей информации – дискеты, лазерные и оптические</w:t>
            </w:r>
          </w:p>
          <w:p w14:paraId="637630C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диски,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flash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>-карты.</w:t>
            </w:r>
          </w:p>
          <w:p w14:paraId="483A53F4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Соблюдать гигиенические требования при работе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компьютером.</w:t>
            </w:r>
          </w:p>
          <w:p w14:paraId="00B395A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Ориентироваться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устройстве компьютера,</w:t>
            </w:r>
          </w:p>
          <w:p w14:paraId="0481E61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открывать</w:t>
            </w:r>
          </w:p>
          <w:p w14:paraId="0665BF5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компьютерные программы и работать в них.</w:t>
            </w:r>
          </w:p>
          <w:p w14:paraId="0869C1D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Понимать различие внутренней и внешний памяти компьютера.</w:t>
            </w:r>
          </w:p>
          <w:p w14:paraId="5C3EBBE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Сохранять файлы на различных видах съемных носителей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CB23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1.Сайт «Я иду на урок</w:t>
            </w:r>
          </w:p>
          <w:p w14:paraId="7B0EB60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7E6961A2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4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2BD38E3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6E04CD3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4942B2D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1ED4C57E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5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3A93A4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6E2CB464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441145EE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6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5B4A0F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64" w:rsidRPr="00FA241A" w14:paraId="01A570E9" w14:textId="77777777" w:rsidTr="001D62AA">
        <w:trPr>
          <w:trHeight w:val="7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264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2DB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Юный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компьюте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рный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художник (6 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6B1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Обобщение знаний о</w:t>
            </w:r>
          </w:p>
          <w:p w14:paraId="48D57EB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способах создания рисунков.</w:t>
            </w:r>
          </w:p>
          <w:p w14:paraId="416A44D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представления о</w:t>
            </w:r>
          </w:p>
          <w:p w14:paraId="24E08FB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компьютерном рисунке. Формирование понятия палитра. Получение</w:t>
            </w:r>
          </w:p>
          <w:p w14:paraId="55F6AA4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дополнительных цветов. Выполнение заданий по</w:t>
            </w:r>
          </w:p>
          <w:p w14:paraId="72F08D6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раскрашиванию рисунков.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инструментами</w:t>
            </w:r>
          </w:p>
          <w:p w14:paraId="116EDB6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графического редактора: Карандаш, Кисть,</w:t>
            </w:r>
          </w:p>
          <w:p w14:paraId="64E2DC0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Распылитель. Создание компьютерного рисунка с помощью изученных инструментов.</w:t>
            </w:r>
          </w:p>
          <w:p w14:paraId="6E20A0F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Ластик. Различные способы редактирования компьютерного рисунка.</w:t>
            </w:r>
          </w:p>
          <w:p w14:paraId="74CBC6B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понятий контур, замкнутый контур. Работа с инструментом</w:t>
            </w:r>
          </w:p>
          <w:p w14:paraId="48937A74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Заливка. Уяснить приемы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закрашивания рисунка на экране компьютера.</w:t>
            </w:r>
          </w:p>
          <w:p w14:paraId="5CCD867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 по раскрашиванию компьютерных рисунков.</w:t>
            </w:r>
          </w:p>
          <w:p w14:paraId="53AD34C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Линия. Создание компьютерного рисунка с помощью изученного инструмента.</w:t>
            </w:r>
          </w:p>
          <w:p w14:paraId="36CEF8E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инструментами Прямоугольник, скругленный</w:t>
            </w:r>
          </w:p>
          <w:p w14:paraId="3D2EC53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прямоугольник. Создание</w:t>
            </w:r>
          </w:p>
          <w:p w14:paraId="465114B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компьютерного рисунка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помощью изученных инструментов.</w:t>
            </w:r>
          </w:p>
          <w:p w14:paraId="2F9497B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Эллипс. Создание компьютерного рисунка с помощью изученного инструмента.</w:t>
            </w:r>
          </w:p>
          <w:p w14:paraId="728DC64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Кривая. Создание компьютерного рисунка с помощью изученного инструмента.</w:t>
            </w:r>
          </w:p>
          <w:p w14:paraId="43FDBBA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инструментом Многоугольник. Создание компьютерного рисунка с</w:t>
            </w:r>
          </w:p>
          <w:p w14:paraId="7816137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помощью изученного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инструмента.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D0B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74B1035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45D945A5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7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B51A83A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2.Электронная версия</w:t>
            </w:r>
          </w:p>
          <w:p w14:paraId="46AF986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59759CE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10101CD6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8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52F00F4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074467D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665126E1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49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24D7C4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64" w:rsidRPr="00FA241A" w14:paraId="39653ADF" w14:textId="77777777" w:rsidTr="001D62AA">
        <w:trPr>
          <w:trHeight w:val="21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483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B72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Мастер печатных дел (8 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6245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14:paraId="3E7C066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представлений о текстовом редакторе. Тестовый</w:t>
            </w:r>
          </w:p>
          <w:p w14:paraId="370E624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редактор Microsoft Word. Назначение и основные возможности.</w:t>
            </w:r>
          </w:p>
          <w:p w14:paraId="3DDD14D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умений</w:t>
            </w:r>
          </w:p>
          <w:p w14:paraId="6576184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создавать и сохранять текстовые документы.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правилами клавиатурного письма и основными операциями при создании текстов.</w:t>
            </w:r>
          </w:p>
          <w:p w14:paraId="7E8F671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Практическая работа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набору текста, содержащего заглавные и строчные русские и латинские буквы, цифры и специальные символы.</w:t>
            </w:r>
          </w:p>
          <w:p w14:paraId="5E73AA4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основными правилами ввода и</w:t>
            </w:r>
          </w:p>
          <w:p w14:paraId="1657A761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редактирования текста на компьютере.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по набору текста.</w:t>
            </w:r>
          </w:p>
          <w:p w14:paraId="3BBD025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понятий орфографическом контроле текста. Основные виды ошибок. Стилистические погрешности. Практическая работа по исправлению ошибок в тексте.</w:t>
            </w:r>
          </w:p>
          <w:p w14:paraId="5D0E9B3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понятием фрагмент текста.</w:t>
            </w:r>
          </w:p>
          <w:p w14:paraId="14666DB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Формирование умений выделять, копировать, перемещать, удалять</w:t>
            </w:r>
          </w:p>
          <w:p w14:paraId="388CF22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фрагменты текста. Практическая работа по созданию документа с помощью копирования.</w:t>
            </w:r>
          </w:p>
          <w:p w14:paraId="1232C41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Знакомство с понятием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форматирование символов. Тип, вид, размер шрифта. Начертание текста.</w:t>
            </w:r>
          </w:p>
          <w:p w14:paraId="4099A53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Практическая работа на создание текста с элементами</w:t>
            </w:r>
          </w:p>
          <w:p w14:paraId="6163CFF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форматирования. Формирование умений добавлять в текстовый документ изображения. Практическая работа по добавлению рисунков в текстовый документ.</w:t>
            </w:r>
          </w:p>
          <w:p w14:paraId="4D2D741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Выполнение итоговой</w:t>
            </w:r>
          </w:p>
          <w:p w14:paraId="63CC90B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практической работы по созданию компьютерного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ADCD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6EED771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26FDF96F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0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7856CF9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3566E3D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474099F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14602653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1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47AB067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07239B36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работников образования:</w:t>
            </w:r>
          </w:p>
          <w:p w14:paraId="7C061EE3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2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11DBD41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6B64" w:rsidRPr="00FA241A" w14:paraId="79A9185D" w14:textId="77777777" w:rsidTr="001D62AA">
        <w:trPr>
          <w:trHeight w:val="21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4AC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EFB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презентац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ии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 xml:space="preserve"> (11 ч)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517B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Работа с программой Power Point. Шаблоны презентаций. Создание слайдов.</w:t>
            </w:r>
          </w:p>
          <w:p w14:paraId="3E8BAD1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Дублирование слайдов. Удаление слайдов.</w:t>
            </w:r>
          </w:p>
          <w:p w14:paraId="0F7BE42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Добавление в презентацию картинок, объектов </w:t>
            </w:r>
            <w:proofErr w:type="spellStart"/>
            <w:r w:rsidRPr="00FA241A">
              <w:rPr>
                <w:rFonts w:ascii="Times New Roman" w:hAnsi="Times New Roman"/>
                <w:sz w:val="24"/>
                <w:szCs w:val="24"/>
              </w:rPr>
              <w:t>WordArt</w:t>
            </w:r>
            <w:proofErr w:type="spellEnd"/>
            <w:r w:rsidRPr="00FA24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ECB11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Добавление эффектов</w:t>
            </w:r>
          </w:p>
          <w:p w14:paraId="7952A20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анимации в презентацию (смена слайдов).</w:t>
            </w:r>
          </w:p>
          <w:p w14:paraId="721F1593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Настройка анимации. Эффект входа.</w:t>
            </w:r>
          </w:p>
          <w:p w14:paraId="2D8B8E3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Настройка анимации. Эффект выхода.</w:t>
            </w:r>
          </w:p>
          <w:p w14:paraId="5DDC4194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Анимация. Пути перемещения. Добавление в презентацию</w:t>
            </w:r>
            <w:r w:rsidRPr="00FA241A">
              <w:rPr>
                <w:rFonts w:ascii="Times New Roman" w:eastAsia="Cambria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звука. Демонстрация презентации.</w:t>
            </w:r>
          </w:p>
          <w:p w14:paraId="65CCA3E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Творческие работы по выбору.</w:t>
            </w:r>
          </w:p>
          <w:p w14:paraId="76B9C124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Защита проектов. Анализ выполненных работ.</w:t>
            </w:r>
          </w:p>
          <w:p w14:paraId="4F33808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Открывать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закрывать программу, создавать презентации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сохранять их.</w:t>
            </w:r>
          </w:p>
          <w:p w14:paraId="05D7B8CE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Добавлять в презентацию эффекты анимации и</w:t>
            </w:r>
          </w:p>
          <w:p w14:paraId="3FD97BE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картинки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анимацией.</w:t>
            </w:r>
          </w:p>
          <w:p w14:paraId="1573D25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Сохранять готовую</w:t>
            </w:r>
          </w:p>
          <w:p w14:paraId="175949F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презентацию и открывать её в программе. Пользоваться готовыми шаблонами для изготовления</w:t>
            </w:r>
          </w:p>
          <w:p w14:paraId="57786ED0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презентации.</w:t>
            </w:r>
          </w:p>
          <w:p w14:paraId="423FFDB9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 xml:space="preserve">Переключать презентацию из режима слайдов в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lastRenderedPageBreak/>
              <w:t>режим</w:t>
            </w:r>
          </w:p>
          <w:p w14:paraId="2BF58C1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сортировщика слайдов.</w:t>
            </w:r>
          </w:p>
          <w:p w14:paraId="060BCE5C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Демонстрировать</w:t>
            </w:r>
          </w:p>
          <w:p w14:paraId="0DF852E7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41A">
              <w:rPr>
                <w:rFonts w:ascii="Times New Roman" w:hAnsi="Times New Roman"/>
                <w:sz w:val="24"/>
                <w:szCs w:val="24"/>
              </w:rPr>
              <w:t>созданную презентацию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41A">
              <w:rPr>
                <w:rFonts w:ascii="Times New Roman" w:hAnsi="Times New Roman"/>
                <w:sz w:val="24"/>
                <w:szCs w:val="24"/>
              </w:rPr>
              <w:t>с помощью проектора.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133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1.Сайт «Я иду на урок</w:t>
            </w:r>
          </w:p>
          <w:p w14:paraId="7A9B717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начальной школы»:</w:t>
            </w:r>
          </w:p>
          <w:p w14:paraId="385C8A18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3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http://nsc.1september.ru/urok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12A867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2.Электронная версия</w:t>
            </w:r>
          </w:p>
          <w:p w14:paraId="67759BEF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журнала «Начальная</w:t>
            </w:r>
          </w:p>
          <w:p w14:paraId="25EC00B5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школа»:</w:t>
            </w:r>
          </w:p>
          <w:p w14:paraId="69E3F445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4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http://nsc.1september.ru/index.php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691EF712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3.Социальная сеть</w:t>
            </w:r>
          </w:p>
          <w:p w14:paraId="63F95EFB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A241A">
              <w:rPr>
                <w:rFonts w:ascii="Times New Roman" w:eastAsia="Calibri" w:hAnsi="Times New Roman"/>
                <w:sz w:val="24"/>
                <w:szCs w:val="24"/>
              </w:rPr>
              <w:t>работников образования:</w:t>
            </w:r>
          </w:p>
          <w:p w14:paraId="70BD9D2B" w14:textId="77777777" w:rsidR="00096B64" w:rsidRPr="00FA241A" w:rsidRDefault="00000000" w:rsidP="00096B64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hyperlink r:id="rId55" w:history="1">
              <w:r w:rsidR="00096B64" w:rsidRPr="00FA241A">
                <w:rPr>
                  <w:rFonts w:ascii="Times New Roman" w:eastAsia="Calibri" w:hAnsi="Times New Roman"/>
                  <w:sz w:val="24"/>
                  <w:szCs w:val="24"/>
                </w:rPr>
                <w:t>http://nsportal.ru/nachalnaya-shkola</w:t>
              </w:r>
            </w:hyperlink>
            <w:r w:rsidR="00096B64" w:rsidRPr="00FA241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35438098" w14:textId="77777777" w:rsidR="00096B64" w:rsidRPr="00FA241A" w:rsidRDefault="00096B64" w:rsidP="00096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076CB9" w14:textId="77777777" w:rsidR="00096B64" w:rsidRDefault="00096B64" w:rsidP="00096B64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14:paraId="774DA518" w14:textId="77777777" w:rsidR="00311A02" w:rsidRDefault="00311A02" w:rsidP="00096B64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A"/>
          <w:sz w:val="24"/>
          <w:szCs w:val="24"/>
          <w:u w:val="single"/>
          <w:lang w:eastAsia="en-US"/>
        </w:rPr>
      </w:pPr>
    </w:p>
    <w:p w14:paraId="325A1489" w14:textId="4CBCC907" w:rsidR="00311A02" w:rsidRPr="00311A02" w:rsidRDefault="00311A02" w:rsidP="00311A02">
      <w:pPr>
        <w:tabs>
          <w:tab w:val="left" w:pos="567"/>
        </w:tabs>
        <w:spacing w:after="0" w:line="240" w:lineRule="auto"/>
        <w:ind w:left="567" w:firstLine="424"/>
        <w:contextualSpacing/>
        <w:jc w:val="center"/>
        <w:rPr>
          <w:rFonts w:ascii="Times New Roman" w:eastAsia="Andale Sans UI;Arial Unicode MS" w:hAnsi="Times New Roman"/>
          <w:b/>
          <w:bCs/>
          <w:color w:val="000000" w:themeColor="text1"/>
          <w:sz w:val="24"/>
          <w:szCs w:val="24"/>
          <w:u w:val="single"/>
        </w:rPr>
      </w:pPr>
      <w:r w:rsidRPr="00311A02">
        <w:rPr>
          <w:rFonts w:ascii="Times New Roman" w:eastAsia="Andale Sans UI;Arial Unicode MS" w:hAnsi="Times New Roman"/>
          <w:b/>
          <w:bCs/>
          <w:color w:val="000000" w:themeColor="text1"/>
          <w:sz w:val="24"/>
          <w:szCs w:val="24"/>
          <w:u w:val="single"/>
        </w:rPr>
        <w:t>Календарно-тематическое планирование</w:t>
      </w:r>
      <w:r w:rsidRPr="00311A02">
        <w:rPr>
          <w:rFonts w:ascii="Times New Roman" w:eastAsia="Andale Sans UI;Arial Unicode MS" w:hAnsi="Times New Roman"/>
          <w:b/>
          <w:bCs/>
          <w:color w:val="000000" w:themeColor="text1"/>
          <w:sz w:val="24"/>
          <w:szCs w:val="24"/>
          <w:u w:val="single"/>
        </w:rPr>
        <w:t xml:space="preserve"> 1 класс</w:t>
      </w:r>
    </w:p>
    <w:p w14:paraId="5FEBC60F" w14:textId="77777777" w:rsidR="00311A02" w:rsidRPr="00311A02" w:rsidRDefault="00311A02" w:rsidP="00311A02">
      <w:pPr>
        <w:tabs>
          <w:tab w:val="left" w:pos="567"/>
        </w:tabs>
        <w:spacing w:after="0" w:line="240" w:lineRule="auto"/>
        <w:ind w:left="567" w:firstLine="424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</w:p>
    <w:tbl>
      <w:tblPr>
        <w:tblW w:w="113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521"/>
        <w:gridCol w:w="1275"/>
        <w:gridCol w:w="1134"/>
        <w:gridCol w:w="1701"/>
      </w:tblGrid>
      <w:tr w:rsidR="00311A02" w:rsidRPr="00311A02" w14:paraId="25560806" w14:textId="77777777" w:rsidTr="00311A02">
        <w:trPr>
          <w:trHeight w:val="838"/>
        </w:trPr>
        <w:tc>
          <w:tcPr>
            <w:tcW w:w="709" w:type="dxa"/>
          </w:tcPr>
          <w:p w14:paraId="731A10A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14:paraId="49FDC36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275" w:type="dxa"/>
          </w:tcPr>
          <w:p w14:paraId="273D9C6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sz w:val="24"/>
                <w:szCs w:val="24"/>
              </w:rPr>
              <w:t>Дата план.</w:t>
            </w:r>
          </w:p>
        </w:tc>
        <w:tc>
          <w:tcPr>
            <w:tcW w:w="1134" w:type="dxa"/>
          </w:tcPr>
          <w:p w14:paraId="01A5394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1701" w:type="dxa"/>
          </w:tcPr>
          <w:p w14:paraId="3A929B2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sz w:val="24"/>
                <w:szCs w:val="24"/>
              </w:rPr>
              <w:t>Примечание.</w:t>
            </w:r>
          </w:p>
        </w:tc>
      </w:tr>
      <w:tr w:rsidR="00311A02" w:rsidRPr="00311A02" w14:paraId="43181AFC" w14:textId="77777777" w:rsidTr="00311A02">
        <w:tc>
          <w:tcPr>
            <w:tcW w:w="11340" w:type="dxa"/>
            <w:gridSpan w:val="5"/>
          </w:tcPr>
          <w:p w14:paraId="707E949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sz w:val="24"/>
                <w:szCs w:val="24"/>
              </w:rPr>
              <w:t>Раздел 1. Введение (1ч.)</w:t>
            </w:r>
          </w:p>
        </w:tc>
      </w:tr>
      <w:tr w:rsidR="00311A02" w:rsidRPr="00311A02" w14:paraId="5137D0A3" w14:textId="77777777" w:rsidTr="00311A02">
        <w:tc>
          <w:tcPr>
            <w:tcW w:w="709" w:type="dxa"/>
          </w:tcPr>
          <w:p w14:paraId="0ED00832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5DD7270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Вводное занятие. Правила техники безопасности.</w:t>
            </w:r>
          </w:p>
        </w:tc>
        <w:tc>
          <w:tcPr>
            <w:tcW w:w="1275" w:type="dxa"/>
          </w:tcPr>
          <w:p w14:paraId="2202031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14:paraId="423DCD1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F0F01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2C6024E9" w14:textId="77777777" w:rsidTr="00311A02">
        <w:tc>
          <w:tcPr>
            <w:tcW w:w="11340" w:type="dxa"/>
            <w:gridSpan w:val="5"/>
          </w:tcPr>
          <w:p w14:paraId="654BEA15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sz w:val="24"/>
                <w:szCs w:val="24"/>
              </w:rPr>
              <w:t>Раздел 2. Аппликация и моделирование (16ч.)</w:t>
            </w:r>
          </w:p>
        </w:tc>
      </w:tr>
      <w:tr w:rsidR="00311A02" w:rsidRPr="00311A02" w14:paraId="55AC566D" w14:textId="77777777" w:rsidTr="00311A02">
        <w:tc>
          <w:tcPr>
            <w:tcW w:w="709" w:type="dxa"/>
          </w:tcPr>
          <w:p w14:paraId="7F74CD1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3EECF26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Аппликация из природных материалов на картоне.</w:t>
            </w:r>
          </w:p>
        </w:tc>
        <w:tc>
          <w:tcPr>
            <w:tcW w:w="1275" w:type="dxa"/>
          </w:tcPr>
          <w:p w14:paraId="231B330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658076F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5FE3A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4A922BC2" w14:textId="77777777" w:rsidTr="00311A02">
        <w:tc>
          <w:tcPr>
            <w:tcW w:w="709" w:type="dxa"/>
          </w:tcPr>
          <w:p w14:paraId="4F7C839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76D20D1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Моделирование из природных материалов на пластилиновой основе. Практическая работа «Ёжик из еловой шишки».</w:t>
            </w:r>
          </w:p>
        </w:tc>
        <w:tc>
          <w:tcPr>
            <w:tcW w:w="1275" w:type="dxa"/>
          </w:tcPr>
          <w:p w14:paraId="734C9972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3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5CA79AE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ED9C4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6D3B8D2B" w14:textId="77777777" w:rsidTr="00311A02">
        <w:tc>
          <w:tcPr>
            <w:tcW w:w="709" w:type="dxa"/>
          </w:tcPr>
          <w:p w14:paraId="64A59FF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40F7D06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Моделирование из природных материалов на пластилиновой основе. Практическая работа «Белочка из еловой шишки»</w:t>
            </w:r>
          </w:p>
        </w:tc>
        <w:tc>
          <w:tcPr>
            <w:tcW w:w="1275" w:type="dxa"/>
          </w:tcPr>
          <w:p w14:paraId="7E02E64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4 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5049B425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0D4A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45DD6BFE" w14:textId="77777777" w:rsidTr="00311A02">
        <w:tc>
          <w:tcPr>
            <w:tcW w:w="709" w:type="dxa"/>
          </w:tcPr>
          <w:p w14:paraId="20A39DC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3FE908E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Аппликация из пуговиц. Использование пуговиц в качестве декоративного материла для аппликации. </w:t>
            </w:r>
          </w:p>
        </w:tc>
        <w:tc>
          <w:tcPr>
            <w:tcW w:w="1275" w:type="dxa"/>
          </w:tcPr>
          <w:p w14:paraId="6A075A6F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5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37255055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8797F5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037390A7" w14:textId="77777777" w:rsidTr="00311A02">
        <w:tc>
          <w:tcPr>
            <w:tcW w:w="709" w:type="dxa"/>
          </w:tcPr>
          <w:p w14:paraId="5A84CEE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3401854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Аппликация из пуговиц. Использование пуговиц в качестве декоративного материла для аппликации. Практическая работа «Пуговичные цветы»</w:t>
            </w:r>
          </w:p>
        </w:tc>
        <w:tc>
          <w:tcPr>
            <w:tcW w:w="1275" w:type="dxa"/>
          </w:tcPr>
          <w:p w14:paraId="3961B73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6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74BEF0C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7F1C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75D5F11E" w14:textId="77777777" w:rsidTr="00311A02">
        <w:tc>
          <w:tcPr>
            <w:tcW w:w="709" w:type="dxa"/>
          </w:tcPr>
          <w:p w14:paraId="038107F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081BA2D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«Живые игрушки». Работа из бумаги.</w:t>
            </w:r>
          </w:p>
        </w:tc>
        <w:tc>
          <w:tcPr>
            <w:tcW w:w="1275" w:type="dxa"/>
          </w:tcPr>
          <w:p w14:paraId="2743D61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7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7079407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AA143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1010DE16" w14:textId="77777777" w:rsidTr="00311A02">
        <w:tc>
          <w:tcPr>
            <w:tcW w:w="709" w:type="dxa"/>
          </w:tcPr>
          <w:p w14:paraId="2B90113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50F08A66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Декоративное панно «Корзина с цветами».</w:t>
            </w:r>
          </w:p>
        </w:tc>
        <w:tc>
          <w:tcPr>
            <w:tcW w:w="1275" w:type="dxa"/>
          </w:tcPr>
          <w:p w14:paraId="36FA3FB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396B7FC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122B3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66070F3E" w14:textId="77777777" w:rsidTr="00311A02">
        <w:tc>
          <w:tcPr>
            <w:tcW w:w="709" w:type="dxa"/>
          </w:tcPr>
          <w:p w14:paraId="7224A44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02BEC05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Декоративное панно «Корзина с цветами».</w:t>
            </w:r>
          </w:p>
        </w:tc>
        <w:tc>
          <w:tcPr>
            <w:tcW w:w="1275" w:type="dxa"/>
          </w:tcPr>
          <w:p w14:paraId="6AE571F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7F52F37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5222A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0DF6760B" w14:textId="77777777" w:rsidTr="00311A02">
        <w:tc>
          <w:tcPr>
            <w:tcW w:w="709" w:type="dxa"/>
          </w:tcPr>
          <w:p w14:paraId="37E0A36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3FEA67A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Упаковка для новогоднего подарка.</w:t>
            </w:r>
          </w:p>
        </w:tc>
        <w:tc>
          <w:tcPr>
            <w:tcW w:w="1275" w:type="dxa"/>
          </w:tcPr>
          <w:p w14:paraId="1E96A64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1476491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DBF0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68B92EDF" w14:textId="77777777" w:rsidTr="00311A02">
        <w:tc>
          <w:tcPr>
            <w:tcW w:w="709" w:type="dxa"/>
          </w:tcPr>
          <w:p w14:paraId="431B3932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066E0BA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Клеим сказочный домик.</w:t>
            </w:r>
          </w:p>
        </w:tc>
        <w:tc>
          <w:tcPr>
            <w:tcW w:w="1275" w:type="dxa"/>
          </w:tcPr>
          <w:p w14:paraId="46C1F35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11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19A20DA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1A0F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6C80940A" w14:textId="77777777" w:rsidTr="00311A02">
        <w:tc>
          <w:tcPr>
            <w:tcW w:w="709" w:type="dxa"/>
          </w:tcPr>
          <w:p w14:paraId="234806B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1D357A7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Клеим сказочный домик.</w:t>
            </w:r>
          </w:p>
        </w:tc>
        <w:tc>
          <w:tcPr>
            <w:tcW w:w="1275" w:type="dxa"/>
          </w:tcPr>
          <w:p w14:paraId="27A6CEC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12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4556F1E5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ABCF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0FCA0A3B" w14:textId="77777777" w:rsidTr="00311A02">
        <w:tc>
          <w:tcPr>
            <w:tcW w:w="709" w:type="dxa"/>
          </w:tcPr>
          <w:p w14:paraId="1BBC3FF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1FEDC13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Учимся лепить из пластилина.</w:t>
            </w:r>
          </w:p>
        </w:tc>
        <w:tc>
          <w:tcPr>
            <w:tcW w:w="1275" w:type="dxa"/>
          </w:tcPr>
          <w:p w14:paraId="7F1A2B7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13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2A01DE2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B35B8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3A89A4B6" w14:textId="77777777" w:rsidTr="00311A02">
        <w:tc>
          <w:tcPr>
            <w:tcW w:w="709" w:type="dxa"/>
          </w:tcPr>
          <w:p w14:paraId="54F72CE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2982B85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Лепим из соленого теста цветы.</w:t>
            </w:r>
          </w:p>
        </w:tc>
        <w:tc>
          <w:tcPr>
            <w:tcW w:w="1275" w:type="dxa"/>
          </w:tcPr>
          <w:p w14:paraId="16E5D4D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14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0A22242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D1B7E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3CBD0C1A" w14:textId="77777777" w:rsidTr="00311A02">
        <w:tc>
          <w:tcPr>
            <w:tcW w:w="709" w:type="dxa"/>
          </w:tcPr>
          <w:p w14:paraId="4D80BB0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5E92C38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Лепим из соленого теста цветы для мамы.</w:t>
            </w:r>
          </w:p>
        </w:tc>
        <w:tc>
          <w:tcPr>
            <w:tcW w:w="1275" w:type="dxa"/>
          </w:tcPr>
          <w:p w14:paraId="3F639AF6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6B3C9A7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DE16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07FDB09D" w14:textId="77777777" w:rsidTr="00311A02">
        <w:tc>
          <w:tcPr>
            <w:tcW w:w="709" w:type="dxa"/>
          </w:tcPr>
          <w:p w14:paraId="3B86199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228F742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Рисуем пластилином «Пластилиновая живопись».</w:t>
            </w:r>
          </w:p>
        </w:tc>
        <w:tc>
          <w:tcPr>
            <w:tcW w:w="1275" w:type="dxa"/>
          </w:tcPr>
          <w:p w14:paraId="74685AB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16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626C975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F79AE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2E183E87" w14:textId="77777777" w:rsidTr="00311A02">
        <w:tc>
          <w:tcPr>
            <w:tcW w:w="709" w:type="dxa"/>
          </w:tcPr>
          <w:p w14:paraId="2A6D28B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38BFB85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Рисуем пластилином «Пластилиновая живопись».</w:t>
            </w:r>
          </w:p>
        </w:tc>
        <w:tc>
          <w:tcPr>
            <w:tcW w:w="1275" w:type="dxa"/>
          </w:tcPr>
          <w:p w14:paraId="2E10B75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17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5256E34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5A87C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380AE100" w14:textId="77777777" w:rsidTr="00311A02">
        <w:tc>
          <w:tcPr>
            <w:tcW w:w="11340" w:type="dxa"/>
            <w:gridSpan w:val="5"/>
          </w:tcPr>
          <w:p w14:paraId="73239B5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sz w:val="24"/>
                <w:szCs w:val="24"/>
              </w:rPr>
              <w:t>Раздел 3. Работа с пластическими материалами (16ч.)</w:t>
            </w:r>
          </w:p>
        </w:tc>
      </w:tr>
      <w:tr w:rsidR="00311A02" w:rsidRPr="00311A02" w14:paraId="2E05AD8F" w14:textId="77777777" w:rsidTr="00311A02">
        <w:tc>
          <w:tcPr>
            <w:tcW w:w="709" w:type="dxa"/>
          </w:tcPr>
          <w:p w14:paraId="14667DA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3AEFB33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Объемные изделия из пластилина. Композиция «Жирафы».</w:t>
            </w:r>
          </w:p>
        </w:tc>
        <w:tc>
          <w:tcPr>
            <w:tcW w:w="1275" w:type="dxa"/>
          </w:tcPr>
          <w:p w14:paraId="18BBBB6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18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7511E1A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B493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49D72B20" w14:textId="77777777" w:rsidTr="00311A02">
        <w:tc>
          <w:tcPr>
            <w:tcW w:w="709" w:type="dxa"/>
          </w:tcPr>
          <w:p w14:paraId="2AE01F3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731A59C5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Изготовление  пластилиновых игрушек по замыслу детей.</w:t>
            </w:r>
          </w:p>
        </w:tc>
        <w:tc>
          <w:tcPr>
            <w:tcW w:w="1275" w:type="dxa"/>
          </w:tcPr>
          <w:p w14:paraId="54F2BDC5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19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7F671B4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8EAED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72B28331" w14:textId="77777777" w:rsidTr="00311A02">
        <w:tc>
          <w:tcPr>
            <w:tcW w:w="709" w:type="dxa"/>
          </w:tcPr>
          <w:p w14:paraId="5E9E587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7BB4D85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Знакомство с выразительными возможностями пластилина инструменты и приспособления для лепки. Технология лепки объемных фигур. </w:t>
            </w:r>
          </w:p>
        </w:tc>
        <w:tc>
          <w:tcPr>
            <w:tcW w:w="1275" w:type="dxa"/>
          </w:tcPr>
          <w:p w14:paraId="63DD9A1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20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476E301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36B45F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66FCAD42" w14:textId="77777777" w:rsidTr="00311A02">
        <w:tc>
          <w:tcPr>
            <w:tcW w:w="709" w:type="dxa"/>
          </w:tcPr>
          <w:p w14:paraId="455FD11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07E5DEA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Знакомство с выразительными возможностями пластилина инструменты и приспособления для лепки. Технология лепки объемных фигур. Практическая работа «Луговые цветы».</w:t>
            </w:r>
          </w:p>
        </w:tc>
        <w:tc>
          <w:tcPr>
            <w:tcW w:w="1275" w:type="dxa"/>
          </w:tcPr>
          <w:p w14:paraId="189AE74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21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09A7ADB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C0294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73A29B5C" w14:textId="77777777" w:rsidTr="00311A02">
        <w:tc>
          <w:tcPr>
            <w:tcW w:w="709" w:type="dxa"/>
          </w:tcPr>
          <w:p w14:paraId="068FB1B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1" w:type="dxa"/>
          </w:tcPr>
          <w:p w14:paraId="51A19EA2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из природных материалов на пластилиновой основе. Практическая работа «Ёжик из еловой шишки».</w:t>
            </w:r>
          </w:p>
        </w:tc>
        <w:tc>
          <w:tcPr>
            <w:tcW w:w="1275" w:type="dxa"/>
          </w:tcPr>
          <w:p w14:paraId="404F8EEF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472B37BF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67AD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A02" w:rsidRPr="00311A02" w14:paraId="735CC4A2" w14:textId="77777777" w:rsidTr="00311A02">
        <w:tc>
          <w:tcPr>
            <w:tcW w:w="709" w:type="dxa"/>
          </w:tcPr>
          <w:p w14:paraId="402F06C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672462A6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Игрушки из природного материала. Олень, ослик.</w:t>
            </w:r>
          </w:p>
        </w:tc>
        <w:tc>
          <w:tcPr>
            <w:tcW w:w="1275" w:type="dxa"/>
          </w:tcPr>
          <w:p w14:paraId="79E9706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23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0B89905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73DFC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55BA0643" w14:textId="77777777" w:rsidTr="00311A02">
        <w:tc>
          <w:tcPr>
            <w:tcW w:w="709" w:type="dxa"/>
          </w:tcPr>
          <w:p w14:paraId="48F077E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14:paraId="4C34DF4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Обратная мозаика на прозрачной основе.</w:t>
            </w:r>
          </w:p>
        </w:tc>
        <w:tc>
          <w:tcPr>
            <w:tcW w:w="1275" w:type="dxa"/>
          </w:tcPr>
          <w:p w14:paraId="23660155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24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1B4DD44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D461D6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46D2FBC8" w14:textId="77777777" w:rsidTr="00311A02">
        <w:tc>
          <w:tcPr>
            <w:tcW w:w="709" w:type="dxa"/>
          </w:tcPr>
          <w:p w14:paraId="5C8F290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14:paraId="7B25F8EF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Обратная мозаика на прозрачной основе.</w:t>
            </w:r>
          </w:p>
        </w:tc>
        <w:tc>
          <w:tcPr>
            <w:tcW w:w="1275" w:type="dxa"/>
          </w:tcPr>
          <w:p w14:paraId="7ACBF1A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25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7D02147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D8FF9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20335897" w14:textId="77777777" w:rsidTr="00311A02">
        <w:tc>
          <w:tcPr>
            <w:tcW w:w="709" w:type="dxa"/>
          </w:tcPr>
          <w:p w14:paraId="2712080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14:paraId="79CA4B8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Складывание из прямоугольника.</w:t>
            </w:r>
          </w:p>
        </w:tc>
        <w:tc>
          <w:tcPr>
            <w:tcW w:w="1275" w:type="dxa"/>
          </w:tcPr>
          <w:p w14:paraId="60C1791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26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794EBCB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AAD17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0829BAD3" w14:textId="77777777" w:rsidTr="00311A02">
        <w:tc>
          <w:tcPr>
            <w:tcW w:w="709" w:type="dxa"/>
          </w:tcPr>
          <w:p w14:paraId="6CDA6AD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14:paraId="124115E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Складывание из прямоугольника. Моя игрушка.</w:t>
            </w:r>
          </w:p>
        </w:tc>
        <w:tc>
          <w:tcPr>
            <w:tcW w:w="1275" w:type="dxa"/>
          </w:tcPr>
          <w:p w14:paraId="65F2962F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27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267883A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5FA42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13F1350E" w14:textId="77777777" w:rsidTr="00311A02">
        <w:tc>
          <w:tcPr>
            <w:tcW w:w="709" w:type="dxa"/>
          </w:tcPr>
          <w:p w14:paraId="43F0E2E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14:paraId="0B3E99B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Складывание гармошкой.  Работа с бумагой.</w:t>
            </w:r>
          </w:p>
        </w:tc>
        <w:tc>
          <w:tcPr>
            <w:tcW w:w="1275" w:type="dxa"/>
          </w:tcPr>
          <w:p w14:paraId="7B9C698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28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3A89750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A5EB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095783F0" w14:textId="77777777" w:rsidTr="00311A02">
        <w:trPr>
          <w:trHeight w:val="288"/>
        </w:trPr>
        <w:tc>
          <w:tcPr>
            <w:tcW w:w="709" w:type="dxa"/>
          </w:tcPr>
          <w:p w14:paraId="278D1D0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14:paraId="6B9E445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Складывание гармошкой. Практическая работа «Бабочки».</w:t>
            </w:r>
          </w:p>
        </w:tc>
        <w:tc>
          <w:tcPr>
            <w:tcW w:w="1275" w:type="dxa"/>
          </w:tcPr>
          <w:p w14:paraId="31B0B86A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29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639F8941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617F24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4734913A" w14:textId="77777777" w:rsidTr="00311A02">
        <w:tc>
          <w:tcPr>
            <w:tcW w:w="709" w:type="dxa"/>
          </w:tcPr>
          <w:p w14:paraId="7D6D4B6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14:paraId="64F2979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Живописная мозаика из обрывных кусочков бумаги. Практическая работа «Собачка»</w:t>
            </w:r>
          </w:p>
        </w:tc>
        <w:tc>
          <w:tcPr>
            <w:tcW w:w="1275" w:type="dxa"/>
          </w:tcPr>
          <w:p w14:paraId="49AF6323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30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687B0E4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DFAE75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74C21A3D" w14:textId="77777777" w:rsidTr="00311A02">
        <w:tc>
          <w:tcPr>
            <w:tcW w:w="709" w:type="dxa"/>
          </w:tcPr>
          <w:p w14:paraId="46B425ED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14:paraId="081FD65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Живописная мозаика из обрывных кусочков бумаги. Практическая работа «Птичка».</w:t>
            </w:r>
          </w:p>
        </w:tc>
        <w:tc>
          <w:tcPr>
            <w:tcW w:w="1275" w:type="dxa"/>
          </w:tcPr>
          <w:p w14:paraId="486F320E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31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неделя</w:t>
            </w:r>
          </w:p>
        </w:tc>
        <w:tc>
          <w:tcPr>
            <w:tcW w:w="1134" w:type="dxa"/>
          </w:tcPr>
          <w:p w14:paraId="6CE02A7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CACA5C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11A02" w:rsidRPr="00311A02" w14:paraId="44944150" w14:textId="77777777" w:rsidTr="00311A02">
        <w:tc>
          <w:tcPr>
            <w:tcW w:w="709" w:type="dxa"/>
          </w:tcPr>
          <w:p w14:paraId="557588E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14:paraId="1910D6D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«Мои любимые животные». Работа с пластилином.</w:t>
            </w:r>
          </w:p>
        </w:tc>
        <w:tc>
          <w:tcPr>
            <w:tcW w:w="1275" w:type="dxa"/>
          </w:tcPr>
          <w:p w14:paraId="360DB072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1A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4636D8CF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285D68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1A02" w:rsidRPr="00311A02" w14:paraId="304FD1B1" w14:textId="77777777" w:rsidTr="00311A02">
        <w:tc>
          <w:tcPr>
            <w:tcW w:w="709" w:type="dxa"/>
          </w:tcPr>
          <w:p w14:paraId="069A6E7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14:paraId="6D8B6007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>Практическая работа «Мои любимые домашние животные». Работа с пластилином.</w:t>
            </w:r>
          </w:p>
        </w:tc>
        <w:tc>
          <w:tcPr>
            <w:tcW w:w="1275" w:type="dxa"/>
          </w:tcPr>
          <w:p w14:paraId="16EFE63B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sz w:val="24"/>
                <w:szCs w:val="24"/>
              </w:rPr>
              <w:t xml:space="preserve">33 </w:t>
            </w: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неделя</w:t>
            </w:r>
          </w:p>
        </w:tc>
        <w:tc>
          <w:tcPr>
            <w:tcW w:w="1134" w:type="dxa"/>
          </w:tcPr>
          <w:p w14:paraId="0C601850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917559" w14:textId="77777777" w:rsidR="00311A02" w:rsidRPr="00311A02" w:rsidRDefault="00311A02" w:rsidP="00311A02">
            <w:pPr>
              <w:tabs>
                <w:tab w:val="left" w:pos="567"/>
              </w:tabs>
              <w:spacing w:after="0" w:line="240" w:lineRule="auto"/>
              <w:ind w:left="567" w:firstLine="424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7F0DC5CF" w14:textId="77777777" w:rsidR="00311A02" w:rsidRDefault="00311A02" w:rsidP="00096B64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A"/>
          <w:sz w:val="24"/>
          <w:szCs w:val="24"/>
          <w:u w:val="single"/>
          <w:lang w:eastAsia="en-US"/>
        </w:rPr>
      </w:pPr>
    </w:p>
    <w:p w14:paraId="679A9BDF" w14:textId="77777777" w:rsidR="00311A02" w:rsidRPr="00311A02" w:rsidRDefault="00311A02" w:rsidP="00096B64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color w:val="00000A"/>
          <w:sz w:val="24"/>
          <w:szCs w:val="24"/>
          <w:u w:val="single"/>
          <w:lang w:eastAsia="en-US"/>
        </w:rPr>
      </w:pPr>
    </w:p>
    <w:p w14:paraId="04098962" w14:textId="2B104C9B" w:rsidR="00311A02" w:rsidRPr="00311A02" w:rsidRDefault="00311A02" w:rsidP="00311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1A02">
        <w:rPr>
          <w:rFonts w:ascii="Times New Roman" w:hAnsi="Times New Roman"/>
          <w:b/>
          <w:bCs/>
          <w:sz w:val="24"/>
          <w:szCs w:val="24"/>
          <w:u w:val="single"/>
        </w:rPr>
        <w:t>Календарно-тематическое планирование 2 класс</w:t>
      </w:r>
    </w:p>
    <w:p w14:paraId="7CE82274" w14:textId="77777777" w:rsidR="00311A02" w:rsidRPr="008525E6" w:rsidRDefault="00311A02" w:rsidP="00311A02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2268"/>
        <w:gridCol w:w="1559"/>
        <w:gridCol w:w="1701"/>
      </w:tblGrid>
      <w:tr w:rsidR="00311A02" w:rsidRPr="008525E6" w14:paraId="072D9C12" w14:textId="77777777" w:rsidTr="002E6133">
        <w:trPr>
          <w:cantSplit/>
          <w:trHeight w:val="7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A2" w14:textId="77777777" w:rsidR="00311A02" w:rsidRDefault="00311A02" w:rsidP="002E6133">
            <w:pPr>
              <w:pStyle w:val="a6"/>
              <w:ind w:left="113" w:right="113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</w:t>
            </w:r>
          </w:p>
          <w:p w14:paraId="49FDC2DA" w14:textId="77777777" w:rsidR="00311A02" w:rsidRPr="008525E6" w:rsidRDefault="00311A02" w:rsidP="002E6133">
            <w:pPr>
              <w:pStyle w:val="a6"/>
              <w:ind w:left="34"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6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04BB" w14:textId="77777777" w:rsidR="00311A02" w:rsidRDefault="00311A02" w:rsidP="002E6133">
            <w:pPr>
              <w:pStyle w:val="a6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 xml:space="preserve">Содержание </w:t>
            </w:r>
          </w:p>
          <w:p w14:paraId="6BA7441C" w14:textId="77777777" w:rsidR="00311A02" w:rsidRPr="008525E6" w:rsidRDefault="00311A02" w:rsidP="002E613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6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(разделы, темы)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DFA2" w14:textId="77777777" w:rsidR="00311A02" w:rsidRPr="0096326F" w:rsidRDefault="00311A02" w:rsidP="002E6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Дата</w:t>
            </w:r>
          </w:p>
          <w:p w14:paraId="3C4C0E43" w14:textId="77777777" w:rsidR="00311A02" w:rsidRPr="008525E6" w:rsidRDefault="00311A02" w:rsidP="002E613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6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3F6" w14:textId="77777777" w:rsidR="00311A02" w:rsidRPr="008525E6" w:rsidRDefault="00311A02" w:rsidP="002E613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6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Дано 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31E" w14:textId="77777777" w:rsidR="00311A02" w:rsidRDefault="00311A02" w:rsidP="002E613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26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Примечание</w:t>
            </w:r>
          </w:p>
        </w:tc>
      </w:tr>
      <w:tr w:rsidR="00311A02" w:rsidRPr="008525E6" w14:paraId="6B1E3CA0" w14:textId="77777777" w:rsidTr="002E6133">
        <w:trPr>
          <w:cantSplit/>
          <w:trHeight w:val="426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0DAA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Работа с бумагой и картоном (</w:t>
            </w:r>
            <w:r w:rsidRPr="008525E6">
              <w:rPr>
                <w:rFonts w:ascii="Times New Roman" w:hAnsi="Times New Roman"/>
                <w:b/>
                <w:bCs/>
                <w:sz w:val="24"/>
                <w:szCs w:val="24"/>
              </w:rPr>
              <w:t>13 ч.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1A02" w:rsidRPr="008525E6" w14:paraId="778289FE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A85C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9FF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Симметричное вырезание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B46F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B07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4A2D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0E832F0C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D9D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390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Игрушки из картона с подвижными деталями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1931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CA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C8E7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3342DC86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8CC4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17E3" w14:textId="77777777" w:rsidR="00311A02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 конусов</w:t>
            </w:r>
          </w:p>
          <w:p w14:paraId="754253C0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95C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499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C19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3FAC76CB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C65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EC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Моделирование из гофрированной бумаги на проволочном каркасе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A791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3D43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4081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5DE12881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318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0865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Объёмное конструирование из деталей оригами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DB03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-6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F780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B8A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5E337D9C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1F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15AB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Моделирование из бумажных салфеток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EFCE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6B89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1501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28F41D5D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B6FD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8A4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Простое торцевание на бумажной основе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3174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99F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115E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0456979F" w14:textId="77777777" w:rsidTr="002E6133">
        <w:trPr>
          <w:trHeight w:val="5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46F0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29F8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Многослойное торцевание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058F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92B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C5A1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0C59B894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1FB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BE5" w14:textId="77777777" w:rsidR="00311A02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Моделирование из фольги </w:t>
            </w:r>
          </w:p>
          <w:p w14:paraId="6BD6F57E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D2CB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7E80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DCA7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5E261207" w14:textId="77777777" w:rsidTr="002E6133">
        <w:trPr>
          <w:trHeight w:val="22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B4C" w14:textId="77777777" w:rsidR="00311A02" w:rsidRPr="008525E6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аздел 2. Текстильные материалы (11 ч</w:t>
            </w:r>
            <w:r w:rsidRPr="008525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1A02" w:rsidRPr="008525E6" w14:paraId="6C051143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433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CAAD" w14:textId="77777777" w:rsidR="00311A02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Аппликация из резаных нитей </w:t>
            </w:r>
          </w:p>
          <w:p w14:paraId="06C83C5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D7CD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AE4A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060D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2DC89A23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30F3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6ACA0" w14:textId="77777777" w:rsidR="00311A02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Изонить</w:t>
            </w:r>
          </w:p>
          <w:p w14:paraId="5E994180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C15D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DBE9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4C4A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6E703920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03CDEFE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253" w:type="dxa"/>
          </w:tcPr>
          <w:p w14:paraId="0E78694D" w14:textId="77777777" w:rsidR="00311A02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Приклеивание ниток по спирали </w:t>
            </w:r>
          </w:p>
          <w:p w14:paraId="3C6C6B4A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5CD831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DE8F44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F2AF7C6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02A9CC4E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624C646D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</w:tcPr>
          <w:p w14:paraId="27B5A7B4" w14:textId="77777777" w:rsidR="00311A02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Вышивание по ткани </w:t>
            </w:r>
          </w:p>
          <w:p w14:paraId="7EEF72C3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12A2E4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CFFEF01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180BB9A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00E8F426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470F7925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14:paraId="37A74BBF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Аппликация из ткани, приклеенной на бумагу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11BDEC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4BAFD0EA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2EE741B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481117C4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03EAFC19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14:paraId="68D5F797" w14:textId="77777777" w:rsidR="00311A02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Аппликация из ткани и ниток </w:t>
            </w:r>
          </w:p>
          <w:p w14:paraId="73883D24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9E9480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AB3C73E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DEF801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50F6CCAD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52C9A340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22-24</w:t>
            </w:r>
          </w:p>
        </w:tc>
        <w:tc>
          <w:tcPr>
            <w:tcW w:w="4253" w:type="dxa"/>
          </w:tcPr>
          <w:p w14:paraId="1C88C16B" w14:textId="77777777" w:rsidR="00311A02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Шитьё по выкройкам </w:t>
            </w:r>
          </w:p>
          <w:p w14:paraId="4570E051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5A50FB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22-24</w:t>
            </w:r>
            <w:r w:rsidRPr="0096326F">
              <w:rPr>
                <w:rFonts w:ascii="Times New Roman" w:hAnsi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1E16096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E43253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3237604D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774" w:type="dxa"/>
            <w:gridSpan w:val="5"/>
            <w:tcBorders>
              <w:right w:val="single" w:sz="4" w:space="0" w:color="auto"/>
            </w:tcBorders>
          </w:tcPr>
          <w:p w14:paraId="2716D6B3" w14:textId="77777777" w:rsidR="00311A02" w:rsidRPr="008525E6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Модульное оригами (</w:t>
            </w:r>
            <w:r w:rsidRPr="008525E6">
              <w:rPr>
                <w:rFonts w:ascii="Times New Roman" w:hAnsi="Times New Roman"/>
                <w:b/>
                <w:bCs/>
                <w:sz w:val="24"/>
                <w:szCs w:val="24"/>
              </w:rPr>
              <w:t>10 ч.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311A02" w:rsidRPr="008525E6" w14:paraId="406B7A72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93" w:type="dxa"/>
          </w:tcPr>
          <w:p w14:paraId="11764A8F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25-27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02170899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Художественные образы на основе этого модуля </w:t>
            </w:r>
          </w:p>
        </w:tc>
        <w:tc>
          <w:tcPr>
            <w:tcW w:w="2268" w:type="dxa"/>
          </w:tcPr>
          <w:p w14:paraId="48B19559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14:paraId="5FBB40EA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B629B9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1BFBD6A4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93" w:type="dxa"/>
          </w:tcPr>
          <w:p w14:paraId="764531E4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4253" w:type="dxa"/>
          </w:tcPr>
          <w:p w14:paraId="5797E6CC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Соединение в изделие модуля «Супер-шар» и треугольного модуля </w:t>
            </w:r>
          </w:p>
        </w:tc>
        <w:tc>
          <w:tcPr>
            <w:tcW w:w="2268" w:type="dxa"/>
          </w:tcPr>
          <w:p w14:paraId="797DFA65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</w:tcPr>
          <w:p w14:paraId="70FBF02C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9AF04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6DF63355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27660F2C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4253" w:type="dxa"/>
          </w:tcPr>
          <w:p w14:paraId="1160CA4D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Объёмные изделия из треугольных модулей </w:t>
            </w:r>
          </w:p>
        </w:tc>
        <w:tc>
          <w:tcPr>
            <w:tcW w:w="2268" w:type="dxa"/>
          </w:tcPr>
          <w:p w14:paraId="493DB21B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</w:tcPr>
          <w:p w14:paraId="5EE6903F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38A3F1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50692DFC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993" w:type="dxa"/>
          </w:tcPr>
          <w:p w14:paraId="191C3B78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32-34</w:t>
            </w:r>
          </w:p>
        </w:tc>
        <w:tc>
          <w:tcPr>
            <w:tcW w:w="4253" w:type="dxa"/>
          </w:tcPr>
          <w:p w14:paraId="6B221A2C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Художественные образы из треугольных модулей </w:t>
            </w:r>
          </w:p>
        </w:tc>
        <w:tc>
          <w:tcPr>
            <w:tcW w:w="2268" w:type="dxa"/>
          </w:tcPr>
          <w:p w14:paraId="1652F0F0" w14:textId="77777777" w:rsidR="00311A02" w:rsidRPr="0096326F" w:rsidRDefault="00311A02" w:rsidP="002E613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26F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</w:tcPr>
          <w:p w14:paraId="06F1F0D9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B15727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60CF0" w14:textId="77777777" w:rsidR="00311A02" w:rsidRDefault="00311A02" w:rsidP="00311A02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00C0807E" w14:textId="77777777" w:rsidR="00311A02" w:rsidRDefault="00311A02" w:rsidP="00096B64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A"/>
          <w:sz w:val="24"/>
          <w:szCs w:val="24"/>
          <w:u w:val="single"/>
          <w:lang w:eastAsia="en-US"/>
        </w:rPr>
      </w:pPr>
    </w:p>
    <w:p w14:paraId="6CBD5067" w14:textId="62B40990" w:rsidR="00311A02" w:rsidRPr="00311A02" w:rsidRDefault="00311A02" w:rsidP="00311A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11A02">
        <w:rPr>
          <w:rFonts w:ascii="Times New Roman" w:hAnsi="Times New Roman"/>
          <w:b/>
          <w:bCs/>
          <w:sz w:val="24"/>
          <w:szCs w:val="24"/>
          <w:u w:val="single"/>
        </w:rPr>
        <w:t>Календарно-тематическое планирование  3 класс</w:t>
      </w:r>
    </w:p>
    <w:p w14:paraId="35C26E3D" w14:textId="77777777" w:rsidR="00311A02" w:rsidRDefault="00311A02" w:rsidP="00311A02">
      <w:pPr>
        <w:pStyle w:val="a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77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253"/>
        <w:gridCol w:w="2268"/>
        <w:gridCol w:w="1559"/>
        <w:gridCol w:w="1701"/>
      </w:tblGrid>
      <w:tr w:rsidR="00311A02" w:rsidRPr="008525E6" w14:paraId="6D7822D5" w14:textId="77777777" w:rsidTr="002E6133">
        <w:trPr>
          <w:cantSplit/>
          <w:trHeight w:val="7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682" w14:textId="77777777" w:rsidR="00311A02" w:rsidRPr="008525E6" w:rsidRDefault="00311A02" w:rsidP="002E6133">
            <w:pPr>
              <w:pStyle w:val="a6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4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CF4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ACB4" w14:textId="77777777" w:rsidR="00311A02" w:rsidRPr="005B634F" w:rsidRDefault="00311A02" w:rsidP="002E61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5B634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Дата</w:t>
            </w:r>
          </w:p>
          <w:p w14:paraId="72665AD7" w14:textId="77777777" w:rsidR="00311A02" w:rsidRPr="008525E6" w:rsidRDefault="00311A02" w:rsidP="002E6133">
            <w:pPr>
              <w:pStyle w:val="a6"/>
              <w:tabs>
                <w:tab w:val="left" w:pos="14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4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E835" w14:textId="77777777" w:rsidR="00311A02" w:rsidRDefault="00311A02" w:rsidP="002E6133">
            <w:pPr>
              <w:pStyle w:val="a6"/>
              <w:tabs>
                <w:tab w:val="left" w:pos="14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4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Дано по факту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E11" w14:textId="77777777" w:rsidR="00311A02" w:rsidRDefault="00311A02" w:rsidP="002E6133">
            <w:pPr>
              <w:pStyle w:val="a6"/>
              <w:tabs>
                <w:tab w:val="left" w:pos="14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634F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Примечание</w:t>
            </w:r>
          </w:p>
        </w:tc>
      </w:tr>
      <w:tr w:rsidR="00311A02" w:rsidRPr="008525E6" w14:paraId="23D52424" w14:textId="77777777" w:rsidTr="002E6133">
        <w:trPr>
          <w:trHeight w:val="533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14:paraId="34DD2B5B" w14:textId="77777777" w:rsidR="00311A02" w:rsidRDefault="00311A02" w:rsidP="002E6133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1. Работа с бумагой и картоном (13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52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311A02" w:rsidRPr="008525E6" w14:paraId="584306A0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4A00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C26E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Симметричное вырезание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7EED66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662A35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6E3063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69E495D2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1EF7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75B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Игрушки из картона с подвижными деталями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68FECB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037853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2C0C6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513CAA0D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814B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D238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из конусов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BD7C1F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4F8512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B0D088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4EB88CF9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ADA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66C7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Моделирование из гофрированной бумаги на проволочном каркасе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04A202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C7E5AA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C29AC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70B6A015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0DA4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69B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Объёмное конструирование из деталей оригами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1523D5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0C6F08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0C58C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7A4E2739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4502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2F7A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Объёмное конструирование из деталей оригами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E61550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CC8E89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84C389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01FED37C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B3D0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10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Моделирование из бумажных салфеток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71B0C0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967583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C271288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220389E7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FB10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570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Моделирование из бумажных салфеток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175540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2E50BD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DC505B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2432F4BC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2A65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6FD6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Простое торцевание на бумажной основе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F8240F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8C1994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BE4391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42B39B36" w14:textId="77777777" w:rsidTr="002E6133">
        <w:trPr>
          <w:trHeight w:val="5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8B8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C11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Простое торцевание на бумажной основе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A17E1F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702BD9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4F13B4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731A7801" w14:textId="77777777" w:rsidTr="002E6133">
        <w:trPr>
          <w:trHeight w:val="3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30A5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577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Многослойное торцевание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6542E1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9C3AAFA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82E86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7B4C29EB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AE3B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058B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Многослойное торцевание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9085DA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6BECAA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6301E3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206DBDC5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F03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BCA2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Моделирование из фольги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2664D2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F6C18E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56C2255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2155A551" w14:textId="77777777" w:rsidTr="002E6133">
        <w:trPr>
          <w:trHeight w:val="22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1"/>
            </w:tcBorders>
          </w:tcPr>
          <w:p w14:paraId="2D15EC75" w14:textId="77777777" w:rsidR="00311A02" w:rsidRDefault="00311A02" w:rsidP="002E6133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Текстильные материалы (11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52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D1D1FB1" w14:textId="77777777" w:rsidR="00311A02" w:rsidRDefault="00311A02" w:rsidP="002E6133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A02" w:rsidRPr="008525E6" w14:paraId="6B639BA5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C9FF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6F8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Аппликация из резаных нитей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9EA155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A0208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0CD56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7500C1F0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56F0DD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4C18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Изонить.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приемы техники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6AE739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353984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1EC658D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39F09185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0DB9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43DA9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Изонить</w:t>
            </w:r>
            <w:r>
              <w:rPr>
                <w:rFonts w:ascii="Times New Roman" w:hAnsi="Times New Roman"/>
                <w:sz w:val="24"/>
                <w:szCs w:val="24"/>
              </w:rPr>
              <w:t>. Уголки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9DE52DC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11DB349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73F0FA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6DE2CB80" w14:textId="77777777" w:rsidTr="002E6133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0B67F7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A067F8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Изонить. </w:t>
            </w:r>
            <w:r>
              <w:rPr>
                <w:rFonts w:ascii="Times New Roman" w:hAnsi="Times New Roman"/>
                <w:sz w:val="24"/>
                <w:szCs w:val="24"/>
              </w:rPr>
              <w:t>Орнамент в круге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C14486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6EA1B2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3DFB6A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28A20989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30A5DDF8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6413F4B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Приклеивание ниток по спирали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0261608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281F6E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4A6F71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099B5553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6B549992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79456D9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Вышивание по ткани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D49063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5B3D95D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A6B5DB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681A4EA2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2724FE90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4690A3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Аппликация из ткани, приклеенной на бумагу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278B25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11BA52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25B840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12B966ED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54477F75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F186D7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Аппликация из ткани и ниток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CED00E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2107CC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8FDA5F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518D1B1B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6DAE41AD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11A70CC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Шитьё по выкройкам</w:t>
            </w:r>
            <w:r>
              <w:rPr>
                <w:rFonts w:ascii="Times New Roman" w:hAnsi="Times New Roman"/>
                <w:sz w:val="24"/>
                <w:szCs w:val="24"/>
              </w:rPr>
              <w:t>. Шар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663220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19DE4AC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5A5575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57871482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2D55BE17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D6A45AE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Шитьё по выкройкам</w:t>
            </w:r>
            <w:r>
              <w:rPr>
                <w:rFonts w:ascii="Times New Roman" w:hAnsi="Times New Roman"/>
                <w:sz w:val="24"/>
                <w:szCs w:val="24"/>
              </w:rPr>
              <w:t>. Построение различных деталей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000F70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5CEC63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E594B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0B520F77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742AABDF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4107264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Шитьё по выкройкам</w:t>
            </w:r>
            <w:r>
              <w:rPr>
                <w:rFonts w:ascii="Times New Roman" w:hAnsi="Times New Roman"/>
                <w:sz w:val="24"/>
                <w:szCs w:val="24"/>
              </w:rPr>
              <w:t>. Простые игрушки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011ADB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37003B3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4AB016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28EFC968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10774" w:type="dxa"/>
            <w:gridSpan w:val="5"/>
            <w:tcBorders>
              <w:right w:val="single" w:sz="2" w:space="0" w:color="000001"/>
            </w:tcBorders>
          </w:tcPr>
          <w:p w14:paraId="6628090B" w14:textId="77777777" w:rsidR="00311A02" w:rsidRDefault="00311A02" w:rsidP="002E61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3. Модульное оригами (10 ч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525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11A02" w:rsidRPr="008525E6" w14:paraId="1A4B0192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93" w:type="dxa"/>
          </w:tcPr>
          <w:p w14:paraId="120E6F87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ED9523A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Художественные образы на основе этого модуля</w:t>
            </w:r>
            <w:r>
              <w:rPr>
                <w:rFonts w:ascii="Times New Roman" w:hAnsi="Times New Roman"/>
                <w:sz w:val="24"/>
                <w:szCs w:val="24"/>
              </w:rPr>
              <w:t>. Колобок из ткани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346027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596CEB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B4486B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2685612D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93" w:type="dxa"/>
          </w:tcPr>
          <w:p w14:paraId="4A880991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5FE3DD1C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Художественные образы на основе этого модуля</w:t>
            </w:r>
            <w:r>
              <w:rPr>
                <w:rFonts w:ascii="Times New Roman" w:hAnsi="Times New Roman"/>
                <w:sz w:val="24"/>
                <w:szCs w:val="24"/>
              </w:rPr>
              <w:t>. Дерево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A6686B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00A444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AAA4E9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549089C6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93" w:type="dxa"/>
          </w:tcPr>
          <w:p w14:paraId="65EDCFB7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6F468D8C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Художественные образы на основе этого модуля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Игрушка-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B12D8C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2D06BD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26840F3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55B01C4A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93" w:type="dxa"/>
          </w:tcPr>
          <w:p w14:paraId="48024AD8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AFE191D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Соединение в изделие модуля «Супер-шар» и треугольного модуля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1161C71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4DE9A6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0973E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4687824A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993" w:type="dxa"/>
          </w:tcPr>
          <w:p w14:paraId="603A25A3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1C2C77E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Соединение в изделие модуля «Супер-шар» и треугольного модуля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6BE81F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EB49B57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B84DA4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1CADDEF4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579E3882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EAB515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Объёмные изделия из треугольных модулей 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31C903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F93E99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E34A80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46168344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93" w:type="dxa"/>
          </w:tcPr>
          <w:p w14:paraId="554EF0EF" w14:textId="77777777" w:rsidR="00311A02" w:rsidRPr="008525E6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07DE6CD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Объёмные изделия из треугольных модулей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0C287C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79C0A4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E011C6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003FAB90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993" w:type="dxa"/>
          </w:tcPr>
          <w:p w14:paraId="68B6933B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F3B1BDF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 xml:space="preserve">Художественные образы из треугольных модулей </w:t>
            </w:r>
            <w:r>
              <w:rPr>
                <w:rFonts w:ascii="Times New Roman" w:hAnsi="Times New Roman"/>
                <w:sz w:val="24"/>
                <w:szCs w:val="24"/>
              </w:rPr>
              <w:t>Лебедь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9A900E5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942496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4C6EB4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2A5788C6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993" w:type="dxa"/>
          </w:tcPr>
          <w:p w14:paraId="25A56152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4934E7F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Художественные образы из треугольных модулей</w:t>
            </w:r>
            <w:r>
              <w:rPr>
                <w:rFonts w:ascii="Times New Roman" w:hAnsi="Times New Roman"/>
                <w:sz w:val="24"/>
                <w:szCs w:val="24"/>
              </w:rPr>
              <w:t>. Корона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373FD8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9915EB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EA80AE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A02" w:rsidRPr="008525E6" w14:paraId="420247DE" w14:textId="77777777" w:rsidTr="002E6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</w:trPr>
        <w:tc>
          <w:tcPr>
            <w:tcW w:w="993" w:type="dxa"/>
          </w:tcPr>
          <w:p w14:paraId="7B26ED8A" w14:textId="77777777" w:rsidR="00311A02" w:rsidRPr="00DA191B" w:rsidRDefault="00311A02" w:rsidP="002E6133">
            <w:pPr>
              <w:pStyle w:val="a6"/>
              <w:numPr>
                <w:ilvl w:val="0"/>
                <w:numId w:val="31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F73D0A1" w14:textId="77777777" w:rsidR="00311A02" w:rsidRPr="008525E6" w:rsidRDefault="00311A02" w:rsidP="002E613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25E6">
              <w:rPr>
                <w:rFonts w:ascii="Times New Roman" w:hAnsi="Times New Roman"/>
                <w:sz w:val="24"/>
                <w:szCs w:val="24"/>
              </w:rPr>
              <w:t>Художественные образы из треугольных модулей</w:t>
            </w:r>
            <w:r>
              <w:rPr>
                <w:rFonts w:ascii="Times New Roman" w:hAnsi="Times New Roman"/>
                <w:sz w:val="24"/>
                <w:szCs w:val="24"/>
              </w:rPr>
              <w:t>. Летний букет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176FF4" w14:textId="77777777" w:rsidR="00311A02" w:rsidRDefault="00311A02" w:rsidP="002E6133">
            <w:pPr>
              <w:pStyle w:val="af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2EB7B6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4A9350" w14:textId="77777777" w:rsidR="00311A02" w:rsidRDefault="00311A02" w:rsidP="002E6133">
            <w:pPr>
              <w:pStyle w:val="af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8BE763" w14:textId="77777777" w:rsidR="00311A02" w:rsidRDefault="00311A02" w:rsidP="00311A02">
      <w:pPr>
        <w:pStyle w:val="a6"/>
        <w:rPr>
          <w:rFonts w:ascii="Times New Roman" w:hAnsi="Times New Roman"/>
          <w:b/>
          <w:sz w:val="24"/>
          <w:szCs w:val="24"/>
          <w:u w:val="single"/>
        </w:rPr>
      </w:pPr>
    </w:p>
    <w:p w14:paraId="2FE90817" w14:textId="77777777" w:rsid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14:paraId="7C974ECA" w14:textId="77777777" w:rsid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14:paraId="1E53887D" w14:textId="77777777" w:rsid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14:paraId="133930A6" w14:textId="77777777" w:rsid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14:paraId="2C7B3B83" w14:textId="77777777" w:rsid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14:paraId="2F9FA7A2" w14:textId="77777777" w:rsid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14:paraId="532C17F3" w14:textId="77777777" w:rsid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14:paraId="51D89A5A" w14:textId="77777777" w:rsid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14:paraId="6F75DEB9" w14:textId="77777777" w:rsid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</w:p>
    <w:p w14:paraId="34036AE5" w14:textId="7DA64A1B" w:rsidR="00311A02" w:rsidRPr="00311A02" w:rsidRDefault="00311A02" w:rsidP="00311A02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</w:pPr>
      <w:r w:rsidRPr="00311A02">
        <w:rPr>
          <w:rFonts w:ascii="Times New Roman" w:eastAsia="Calibri" w:hAnsi="Times New Roman"/>
          <w:b/>
          <w:color w:val="000000" w:themeColor="text1"/>
          <w:sz w:val="24"/>
          <w:szCs w:val="24"/>
          <w:u w:val="single"/>
        </w:rPr>
        <w:lastRenderedPageBreak/>
        <w:t>Календарно-тематическое планирование 4 класс</w:t>
      </w:r>
    </w:p>
    <w:p w14:paraId="6E8E318C" w14:textId="77777777" w:rsidR="00311A02" w:rsidRPr="00311A02" w:rsidRDefault="00311A02" w:rsidP="00311A02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5"/>
        <w:gridCol w:w="1417"/>
        <w:gridCol w:w="1134"/>
        <w:gridCol w:w="1701"/>
      </w:tblGrid>
      <w:tr w:rsidR="00311A02" w:rsidRPr="00311A02" w14:paraId="302E50D7" w14:textId="77777777" w:rsidTr="002E6133">
        <w:trPr>
          <w:trHeight w:val="838"/>
        </w:trPr>
        <w:tc>
          <w:tcPr>
            <w:tcW w:w="568" w:type="dxa"/>
          </w:tcPr>
          <w:p w14:paraId="600FC7F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№п/п</w:t>
            </w:r>
          </w:p>
        </w:tc>
        <w:tc>
          <w:tcPr>
            <w:tcW w:w="5245" w:type="dxa"/>
          </w:tcPr>
          <w:p w14:paraId="587816B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1417" w:type="dxa"/>
          </w:tcPr>
          <w:p w14:paraId="120B5FB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14:paraId="5963BA0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14:paraId="61E4BAD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Дата по факту</w:t>
            </w:r>
          </w:p>
        </w:tc>
        <w:tc>
          <w:tcPr>
            <w:tcW w:w="1701" w:type="dxa"/>
          </w:tcPr>
          <w:p w14:paraId="1EE0C69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Приложение</w:t>
            </w:r>
          </w:p>
        </w:tc>
      </w:tr>
      <w:tr w:rsidR="00311A02" w:rsidRPr="00311A02" w14:paraId="5CD43D01" w14:textId="77777777" w:rsidTr="002E6133">
        <w:tc>
          <w:tcPr>
            <w:tcW w:w="10065" w:type="dxa"/>
            <w:gridSpan w:val="5"/>
          </w:tcPr>
          <w:p w14:paraId="7BE0095D" w14:textId="77777777" w:rsidR="00311A02" w:rsidRPr="00311A02" w:rsidRDefault="00311A02" w:rsidP="00311A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Введение: правила техники безопасности (1ч)</w:t>
            </w:r>
          </w:p>
        </w:tc>
      </w:tr>
      <w:tr w:rsidR="00311A02" w:rsidRPr="00311A02" w14:paraId="3BCA052F" w14:textId="77777777" w:rsidTr="002E6133">
        <w:tc>
          <w:tcPr>
            <w:tcW w:w="568" w:type="dxa"/>
          </w:tcPr>
          <w:p w14:paraId="553531E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74C7F28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Вводное занятие. Правила техники безопасности.</w:t>
            </w:r>
          </w:p>
        </w:tc>
        <w:tc>
          <w:tcPr>
            <w:tcW w:w="1417" w:type="dxa"/>
          </w:tcPr>
          <w:p w14:paraId="35B1460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 неделя</w:t>
            </w:r>
          </w:p>
        </w:tc>
        <w:tc>
          <w:tcPr>
            <w:tcW w:w="1134" w:type="dxa"/>
          </w:tcPr>
          <w:p w14:paraId="6CD80136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B354D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36BECD1F" w14:textId="77777777" w:rsidTr="002E6133">
        <w:tc>
          <w:tcPr>
            <w:tcW w:w="10065" w:type="dxa"/>
            <w:gridSpan w:val="5"/>
          </w:tcPr>
          <w:p w14:paraId="5035B071" w14:textId="77777777" w:rsidR="00311A02" w:rsidRPr="00311A02" w:rsidRDefault="00311A02" w:rsidP="00311A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Пластилинография</w:t>
            </w:r>
            <w:proofErr w:type="spellEnd"/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(8ч)</w:t>
            </w:r>
          </w:p>
        </w:tc>
      </w:tr>
      <w:tr w:rsidR="00311A02" w:rsidRPr="00311A02" w14:paraId="0905E02A" w14:textId="77777777" w:rsidTr="002E6133">
        <w:tc>
          <w:tcPr>
            <w:tcW w:w="568" w:type="dxa"/>
          </w:tcPr>
          <w:p w14:paraId="50CFF19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473BA5E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Экскурсия. Сбор природного материала. Правила сбора.</w:t>
            </w:r>
          </w:p>
        </w:tc>
        <w:tc>
          <w:tcPr>
            <w:tcW w:w="1417" w:type="dxa"/>
          </w:tcPr>
          <w:p w14:paraId="76C18EC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 неделя</w:t>
            </w:r>
          </w:p>
        </w:tc>
        <w:tc>
          <w:tcPr>
            <w:tcW w:w="1134" w:type="dxa"/>
          </w:tcPr>
          <w:p w14:paraId="7A90227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8720E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325E0796" w14:textId="77777777" w:rsidTr="002E6133">
        <w:tc>
          <w:tcPr>
            <w:tcW w:w="568" w:type="dxa"/>
          </w:tcPr>
          <w:p w14:paraId="41755F1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4ECE8352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Правила подготовки и хранения материала. Понятие «флористика». Икебана.</w:t>
            </w:r>
          </w:p>
        </w:tc>
        <w:tc>
          <w:tcPr>
            <w:tcW w:w="1417" w:type="dxa"/>
          </w:tcPr>
          <w:p w14:paraId="6390CBE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 неделя</w:t>
            </w:r>
          </w:p>
        </w:tc>
        <w:tc>
          <w:tcPr>
            <w:tcW w:w="1134" w:type="dxa"/>
          </w:tcPr>
          <w:p w14:paraId="44EC8649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E87F0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6C998F1C" w14:textId="77777777" w:rsidTr="002E6133">
        <w:tc>
          <w:tcPr>
            <w:tcW w:w="568" w:type="dxa"/>
          </w:tcPr>
          <w:p w14:paraId="5C55C96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21B577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Правила, техника работы с сухими листьями. Изготовление «сухого букета».</w:t>
            </w:r>
          </w:p>
        </w:tc>
        <w:tc>
          <w:tcPr>
            <w:tcW w:w="1417" w:type="dxa"/>
          </w:tcPr>
          <w:p w14:paraId="4DF675A6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 неделя</w:t>
            </w:r>
          </w:p>
        </w:tc>
        <w:tc>
          <w:tcPr>
            <w:tcW w:w="1134" w:type="dxa"/>
          </w:tcPr>
          <w:p w14:paraId="030C34D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5456F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44BEC232" w14:textId="77777777" w:rsidTr="002E6133">
        <w:tc>
          <w:tcPr>
            <w:tcW w:w="568" w:type="dxa"/>
          </w:tcPr>
          <w:p w14:paraId="5A14114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4EE7EC4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Изготовление осеннего панно</w:t>
            </w:r>
          </w:p>
        </w:tc>
        <w:tc>
          <w:tcPr>
            <w:tcW w:w="1417" w:type="dxa"/>
          </w:tcPr>
          <w:p w14:paraId="325FE93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 неделя</w:t>
            </w:r>
          </w:p>
        </w:tc>
        <w:tc>
          <w:tcPr>
            <w:tcW w:w="1134" w:type="dxa"/>
          </w:tcPr>
          <w:p w14:paraId="2483784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AA926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62877E88" w14:textId="77777777" w:rsidTr="002E6133">
        <w:tc>
          <w:tcPr>
            <w:tcW w:w="568" w:type="dxa"/>
          </w:tcPr>
          <w:p w14:paraId="652CD70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0441D96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Изготовление поделок из природного материала.</w:t>
            </w:r>
          </w:p>
        </w:tc>
        <w:tc>
          <w:tcPr>
            <w:tcW w:w="1417" w:type="dxa"/>
          </w:tcPr>
          <w:p w14:paraId="6D3CE35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 неделя</w:t>
            </w:r>
          </w:p>
        </w:tc>
        <w:tc>
          <w:tcPr>
            <w:tcW w:w="1134" w:type="dxa"/>
          </w:tcPr>
          <w:p w14:paraId="53EA1B3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2865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679AE21B" w14:textId="77777777" w:rsidTr="002E6133">
        <w:tc>
          <w:tcPr>
            <w:tcW w:w="568" w:type="dxa"/>
          </w:tcPr>
          <w:p w14:paraId="030E0E96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14:paraId="4D52488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Изготовление поделок из природного материала.</w:t>
            </w:r>
          </w:p>
        </w:tc>
        <w:tc>
          <w:tcPr>
            <w:tcW w:w="1417" w:type="dxa"/>
          </w:tcPr>
          <w:p w14:paraId="68B5AAE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 неделя</w:t>
            </w:r>
          </w:p>
        </w:tc>
        <w:tc>
          <w:tcPr>
            <w:tcW w:w="1134" w:type="dxa"/>
          </w:tcPr>
          <w:p w14:paraId="1C6954EE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EBE41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5BCC3CBC" w14:textId="77777777" w:rsidTr="002E6133">
        <w:tc>
          <w:tcPr>
            <w:tcW w:w="568" w:type="dxa"/>
          </w:tcPr>
          <w:p w14:paraId="3BE1212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14:paraId="46C13B2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Подготовка работ к выставке.</w:t>
            </w:r>
          </w:p>
        </w:tc>
        <w:tc>
          <w:tcPr>
            <w:tcW w:w="1417" w:type="dxa"/>
          </w:tcPr>
          <w:p w14:paraId="7E07B95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8 неделя</w:t>
            </w:r>
          </w:p>
        </w:tc>
        <w:tc>
          <w:tcPr>
            <w:tcW w:w="1134" w:type="dxa"/>
          </w:tcPr>
          <w:p w14:paraId="095DF47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78DD3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3227A7E6" w14:textId="77777777" w:rsidTr="002E6133">
        <w:tc>
          <w:tcPr>
            <w:tcW w:w="568" w:type="dxa"/>
          </w:tcPr>
          <w:p w14:paraId="4542CE8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14:paraId="2EFA609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Квиллинг- искусство </w:t>
            </w:r>
            <w:proofErr w:type="spellStart"/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бумагокручения</w:t>
            </w:r>
            <w:proofErr w:type="spellEnd"/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658869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9 неделя</w:t>
            </w:r>
          </w:p>
        </w:tc>
        <w:tc>
          <w:tcPr>
            <w:tcW w:w="1134" w:type="dxa"/>
          </w:tcPr>
          <w:p w14:paraId="1D30A48E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5908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40D98AB6" w14:textId="77777777" w:rsidTr="002E6133">
        <w:tc>
          <w:tcPr>
            <w:tcW w:w="10065" w:type="dxa"/>
            <w:gridSpan w:val="5"/>
          </w:tcPr>
          <w:p w14:paraId="3660F666" w14:textId="77777777" w:rsidR="00311A02" w:rsidRPr="00311A02" w:rsidRDefault="00311A02" w:rsidP="00311A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Бумагопластика</w:t>
            </w:r>
            <w:proofErr w:type="spellEnd"/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 xml:space="preserve"> (16ч)</w:t>
            </w:r>
          </w:p>
        </w:tc>
      </w:tr>
      <w:tr w:rsidR="00311A02" w:rsidRPr="00311A02" w14:paraId="286202D9" w14:textId="77777777" w:rsidTr="002E6133">
        <w:tc>
          <w:tcPr>
            <w:tcW w:w="568" w:type="dxa"/>
          </w:tcPr>
          <w:p w14:paraId="74AB31E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14:paraId="66A70159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Основные элементы квиллинга. Изготовление отдельных элементов.</w:t>
            </w:r>
          </w:p>
        </w:tc>
        <w:tc>
          <w:tcPr>
            <w:tcW w:w="1417" w:type="dxa"/>
          </w:tcPr>
          <w:p w14:paraId="2FEBB2A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 неделя</w:t>
            </w:r>
          </w:p>
        </w:tc>
        <w:tc>
          <w:tcPr>
            <w:tcW w:w="1134" w:type="dxa"/>
          </w:tcPr>
          <w:p w14:paraId="0030E1F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5AB1C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03D5EEE8" w14:textId="77777777" w:rsidTr="002E6133">
        <w:tc>
          <w:tcPr>
            <w:tcW w:w="568" w:type="dxa"/>
          </w:tcPr>
          <w:p w14:paraId="5313F68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14:paraId="3FE48B2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Украшение быта. Цветочное панно в технике «квиллинг».</w:t>
            </w:r>
          </w:p>
        </w:tc>
        <w:tc>
          <w:tcPr>
            <w:tcW w:w="1417" w:type="dxa"/>
          </w:tcPr>
          <w:p w14:paraId="3DBA49C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11 неделя</w:t>
            </w:r>
          </w:p>
        </w:tc>
        <w:tc>
          <w:tcPr>
            <w:tcW w:w="1134" w:type="dxa"/>
          </w:tcPr>
          <w:p w14:paraId="2EAD3A8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AA06D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02998F8A" w14:textId="77777777" w:rsidTr="002E6133">
        <w:tc>
          <w:tcPr>
            <w:tcW w:w="568" w:type="dxa"/>
          </w:tcPr>
          <w:p w14:paraId="413AEA9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14:paraId="0C47429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Знакомство со свойствами гофрированной бумаги и изделиями из нее. Технология изготовления цветов.</w:t>
            </w:r>
          </w:p>
        </w:tc>
        <w:tc>
          <w:tcPr>
            <w:tcW w:w="1417" w:type="dxa"/>
          </w:tcPr>
          <w:p w14:paraId="24D214C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12 неделя</w:t>
            </w:r>
          </w:p>
        </w:tc>
        <w:tc>
          <w:tcPr>
            <w:tcW w:w="1134" w:type="dxa"/>
          </w:tcPr>
          <w:p w14:paraId="2A7447E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F6229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72D6CD50" w14:textId="77777777" w:rsidTr="002E6133">
        <w:tc>
          <w:tcPr>
            <w:tcW w:w="568" w:type="dxa"/>
          </w:tcPr>
          <w:p w14:paraId="582459B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14:paraId="05922D8E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Изготовление цветов из гофрированной бумаги.</w:t>
            </w:r>
          </w:p>
        </w:tc>
        <w:tc>
          <w:tcPr>
            <w:tcW w:w="1417" w:type="dxa"/>
          </w:tcPr>
          <w:p w14:paraId="53EA5EE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13 неделя</w:t>
            </w:r>
          </w:p>
        </w:tc>
        <w:tc>
          <w:tcPr>
            <w:tcW w:w="1134" w:type="dxa"/>
          </w:tcPr>
          <w:p w14:paraId="614888B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2579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51A1B16C" w14:textId="77777777" w:rsidTr="002E6133">
        <w:tc>
          <w:tcPr>
            <w:tcW w:w="568" w:type="dxa"/>
          </w:tcPr>
          <w:p w14:paraId="358F5C4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14:paraId="57D36D4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Разные мелочи своими руками для Нового года.</w:t>
            </w:r>
          </w:p>
        </w:tc>
        <w:tc>
          <w:tcPr>
            <w:tcW w:w="1417" w:type="dxa"/>
          </w:tcPr>
          <w:p w14:paraId="6513143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14 неделя</w:t>
            </w:r>
          </w:p>
        </w:tc>
        <w:tc>
          <w:tcPr>
            <w:tcW w:w="1134" w:type="dxa"/>
          </w:tcPr>
          <w:p w14:paraId="27FAF492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854B2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5E909DF5" w14:textId="77777777" w:rsidTr="002E6133">
        <w:tc>
          <w:tcPr>
            <w:tcW w:w="568" w:type="dxa"/>
          </w:tcPr>
          <w:p w14:paraId="43205F4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14:paraId="4BF478A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Новогодние игрушки: звёздочки.</w:t>
            </w:r>
          </w:p>
        </w:tc>
        <w:tc>
          <w:tcPr>
            <w:tcW w:w="1417" w:type="dxa"/>
          </w:tcPr>
          <w:p w14:paraId="7CC6095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15 неделя</w:t>
            </w:r>
          </w:p>
        </w:tc>
        <w:tc>
          <w:tcPr>
            <w:tcW w:w="1134" w:type="dxa"/>
          </w:tcPr>
          <w:p w14:paraId="54614AE9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83B3A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572A65EF" w14:textId="77777777" w:rsidTr="002E6133">
        <w:tc>
          <w:tcPr>
            <w:tcW w:w="568" w:type="dxa"/>
          </w:tcPr>
          <w:p w14:paraId="6D089CF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14:paraId="7E7B7FB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Новогодние игрушки из бумаги. Игольчатый шар.</w:t>
            </w:r>
          </w:p>
        </w:tc>
        <w:tc>
          <w:tcPr>
            <w:tcW w:w="1417" w:type="dxa"/>
          </w:tcPr>
          <w:p w14:paraId="62DF2EE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16 неделя</w:t>
            </w:r>
          </w:p>
        </w:tc>
        <w:tc>
          <w:tcPr>
            <w:tcW w:w="1134" w:type="dxa"/>
          </w:tcPr>
          <w:p w14:paraId="27162569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A6056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386D54B1" w14:textId="77777777" w:rsidTr="002E6133">
        <w:tc>
          <w:tcPr>
            <w:tcW w:w="568" w:type="dxa"/>
          </w:tcPr>
          <w:p w14:paraId="1095650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14:paraId="4E51AA4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Новогодние игрушки из бумаги. Игольчатый шар.</w:t>
            </w:r>
          </w:p>
        </w:tc>
        <w:tc>
          <w:tcPr>
            <w:tcW w:w="1417" w:type="dxa"/>
          </w:tcPr>
          <w:p w14:paraId="2DFDBBA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17 неделя</w:t>
            </w:r>
          </w:p>
        </w:tc>
        <w:tc>
          <w:tcPr>
            <w:tcW w:w="1134" w:type="dxa"/>
          </w:tcPr>
          <w:p w14:paraId="7A15FF4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EB39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78FA7DE0" w14:textId="77777777" w:rsidTr="002E6133">
        <w:tc>
          <w:tcPr>
            <w:tcW w:w="568" w:type="dxa"/>
          </w:tcPr>
          <w:p w14:paraId="5556EF2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14:paraId="032197BE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Путешествие в </w:t>
            </w:r>
            <w:proofErr w:type="spellStart"/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пластилинографию</w:t>
            </w:r>
            <w:proofErr w:type="spellEnd"/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AC70F1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18 неделя</w:t>
            </w:r>
          </w:p>
        </w:tc>
        <w:tc>
          <w:tcPr>
            <w:tcW w:w="1134" w:type="dxa"/>
          </w:tcPr>
          <w:p w14:paraId="0199DE1E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ACE56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1D076AC8" w14:textId="77777777" w:rsidTr="002E6133">
        <w:tc>
          <w:tcPr>
            <w:tcW w:w="568" w:type="dxa"/>
          </w:tcPr>
          <w:p w14:paraId="3CBBEE6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14:paraId="10B5B692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Эскиз-начальный этап выполнения картины.</w:t>
            </w:r>
          </w:p>
        </w:tc>
        <w:tc>
          <w:tcPr>
            <w:tcW w:w="1417" w:type="dxa"/>
          </w:tcPr>
          <w:p w14:paraId="2629A7A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 неделя</w:t>
            </w:r>
          </w:p>
        </w:tc>
        <w:tc>
          <w:tcPr>
            <w:tcW w:w="1134" w:type="dxa"/>
          </w:tcPr>
          <w:p w14:paraId="2711766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7305E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35A8EE11" w14:textId="77777777" w:rsidTr="002E6133">
        <w:tc>
          <w:tcPr>
            <w:tcW w:w="568" w:type="dxa"/>
          </w:tcPr>
          <w:p w14:paraId="40982BF6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14:paraId="28DB43C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Пластилиновая картина «Подсолнух».</w:t>
            </w:r>
          </w:p>
        </w:tc>
        <w:tc>
          <w:tcPr>
            <w:tcW w:w="1417" w:type="dxa"/>
          </w:tcPr>
          <w:p w14:paraId="7EC3E0B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 неделя</w:t>
            </w:r>
          </w:p>
        </w:tc>
        <w:tc>
          <w:tcPr>
            <w:tcW w:w="1134" w:type="dxa"/>
          </w:tcPr>
          <w:p w14:paraId="3B919C62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2940D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039E1B11" w14:textId="77777777" w:rsidTr="002E6133">
        <w:tc>
          <w:tcPr>
            <w:tcW w:w="568" w:type="dxa"/>
          </w:tcPr>
          <w:p w14:paraId="2CC1CEF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14:paraId="222E2DA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«Цветочная поляна». Коллективная работа.</w:t>
            </w:r>
          </w:p>
        </w:tc>
        <w:tc>
          <w:tcPr>
            <w:tcW w:w="1417" w:type="dxa"/>
          </w:tcPr>
          <w:p w14:paraId="6099470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21 неделя</w:t>
            </w:r>
          </w:p>
        </w:tc>
        <w:tc>
          <w:tcPr>
            <w:tcW w:w="1134" w:type="dxa"/>
          </w:tcPr>
          <w:p w14:paraId="7347246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4C27C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2C57A6E1" w14:textId="77777777" w:rsidTr="002E6133">
        <w:tc>
          <w:tcPr>
            <w:tcW w:w="568" w:type="dxa"/>
          </w:tcPr>
          <w:p w14:paraId="638109A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14:paraId="685B570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«Цветочная поляна». Коллективная работа.</w:t>
            </w:r>
          </w:p>
        </w:tc>
        <w:tc>
          <w:tcPr>
            <w:tcW w:w="1417" w:type="dxa"/>
          </w:tcPr>
          <w:p w14:paraId="1325A25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22 неделя</w:t>
            </w:r>
          </w:p>
        </w:tc>
        <w:tc>
          <w:tcPr>
            <w:tcW w:w="1134" w:type="dxa"/>
          </w:tcPr>
          <w:p w14:paraId="25D0FF4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DE185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506EDE3B" w14:textId="77777777" w:rsidTr="002E6133">
        <w:tc>
          <w:tcPr>
            <w:tcW w:w="568" w:type="dxa"/>
          </w:tcPr>
          <w:p w14:paraId="39A9DC3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14:paraId="4471A842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Пластилиновая работа на стекле «Подарок маме».</w:t>
            </w:r>
          </w:p>
        </w:tc>
        <w:tc>
          <w:tcPr>
            <w:tcW w:w="1417" w:type="dxa"/>
          </w:tcPr>
          <w:p w14:paraId="5750BEF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23 неделя</w:t>
            </w:r>
          </w:p>
        </w:tc>
        <w:tc>
          <w:tcPr>
            <w:tcW w:w="1134" w:type="dxa"/>
          </w:tcPr>
          <w:p w14:paraId="4FBC205E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3286E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3502975F" w14:textId="77777777" w:rsidTr="002E6133">
        <w:tc>
          <w:tcPr>
            <w:tcW w:w="568" w:type="dxa"/>
          </w:tcPr>
          <w:p w14:paraId="485056D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14:paraId="4D1FAAE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Пластилиновая работа на стекле «Подарок маме».</w:t>
            </w:r>
          </w:p>
        </w:tc>
        <w:tc>
          <w:tcPr>
            <w:tcW w:w="1417" w:type="dxa"/>
          </w:tcPr>
          <w:p w14:paraId="52EB457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24 неделя</w:t>
            </w:r>
          </w:p>
        </w:tc>
        <w:tc>
          <w:tcPr>
            <w:tcW w:w="1134" w:type="dxa"/>
          </w:tcPr>
          <w:p w14:paraId="26D5BEC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3ACA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4997DA90" w14:textId="77777777" w:rsidTr="002E6133">
        <w:tc>
          <w:tcPr>
            <w:tcW w:w="568" w:type="dxa"/>
          </w:tcPr>
          <w:p w14:paraId="3F75ED2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14:paraId="2A17E29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История создания игрушек из ткани. Разнообразие игрушек.</w:t>
            </w:r>
          </w:p>
        </w:tc>
        <w:tc>
          <w:tcPr>
            <w:tcW w:w="1417" w:type="dxa"/>
          </w:tcPr>
          <w:p w14:paraId="715D54A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25 неделя</w:t>
            </w:r>
          </w:p>
        </w:tc>
        <w:tc>
          <w:tcPr>
            <w:tcW w:w="1134" w:type="dxa"/>
          </w:tcPr>
          <w:p w14:paraId="2485B70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A728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1FA9EC19" w14:textId="77777777" w:rsidTr="002E6133">
        <w:tc>
          <w:tcPr>
            <w:tcW w:w="10065" w:type="dxa"/>
            <w:gridSpan w:val="5"/>
          </w:tcPr>
          <w:p w14:paraId="61A8B162" w14:textId="77777777" w:rsidR="00311A02" w:rsidRPr="00311A02" w:rsidRDefault="00311A02" w:rsidP="00311A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Квиллинг (7ч)</w:t>
            </w:r>
          </w:p>
        </w:tc>
      </w:tr>
      <w:tr w:rsidR="00311A02" w:rsidRPr="00311A02" w14:paraId="28C6B5EC" w14:textId="77777777" w:rsidTr="002E6133">
        <w:tc>
          <w:tcPr>
            <w:tcW w:w="568" w:type="dxa"/>
          </w:tcPr>
          <w:p w14:paraId="54D33959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14:paraId="464BE30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Создание рисунка и выкройка куклы.</w:t>
            </w:r>
          </w:p>
        </w:tc>
        <w:tc>
          <w:tcPr>
            <w:tcW w:w="1417" w:type="dxa"/>
          </w:tcPr>
          <w:p w14:paraId="68503E6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26 неделя</w:t>
            </w:r>
          </w:p>
        </w:tc>
        <w:tc>
          <w:tcPr>
            <w:tcW w:w="1134" w:type="dxa"/>
          </w:tcPr>
          <w:p w14:paraId="6976F99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51FF9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519BF8C8" w14:textId="77777777" w:rsidTr="002E6133">
        <w:tc>
          <w:tcPr>
            <w:tcW w:w="568" w:type="dxa"/>
          </w:tcPr>
          <w:p w14:paraId="6A3DDA7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14:paraId="61F2651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Выкраивание деталей и их сшивание.</w:t>
            </w:r>
          </w:p>
        </w:tc>
        <w:tc>
          <w:tcPr>
            <w:tcW w:w="1417" w:type="dxa"/>
          </w:tcPr>
          <w:p w14:paraId="2B1BF73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27 неделя</w:t>
            </w:r>
          </w:p>
        </w:tc>
        <w:tc>
          <w:tcPr>
            <w:tcW w:w="1134" w:type="dxa"/>
          </w:tcPr>
          <w:p w14:paraId="6AE8FCF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D316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23B61F37" w14:textId="77777777" w:rsidTr="002E6133">
        <w:trPr>
          <w:trHeight w:val="287"/>
        </w:trPr>
        <w:tc>
          <w:tcPr>
            <w:tcW w:w="568" w:type="dxa"/>
          </w:tcPr>
          <w:p w14:paraId="67A3E06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5" w:type="dxa"/>
          </w:tcPr>
          <w:p w14:paraId="14E3CD45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Изготовление куклы.</w:t>
            </w:r>
          </w:p>
        </w:tc>
        <w:tc>
          <w:tcPr>
            <w:tcW w:w="1417" w:type="dxa"/>
          </w:tcPr>
          <w:p w14:paraId="0246965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28 неделя</w:t>
            </w:r>
          </w:p>
        </w:tc>
        <w:tc>
          <w:tcPr>
            <w:tcW w:w="1134" w:type="dxa"/>
          </w:tcPr>
          <w:p w14:paraId="6902BCB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0E4692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2D49C209" w14:textId="77777777" w:rsidTr="002E6133">
        <w:tc>
          <w:tcPr>
            <w:tcW w:w="568" w:type="dxa"/>
          </w:tcPr>
          <w:p w14:paraId="1CD8421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14:paraId="2F6C66A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Роспись лица. Окончательная отделка изделия.</w:t>
            </w:r>
          </w:p>
        </w:tc>
        <w:tc>
          <w:tcPr>
            <w:tcW w:w="1417" w:type="dxa"/>
          </w:tcPr>
          <w:p w14:paraId="6CAA65D6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29 неделя</w:t>
            </w:r>
          </w:p>
        </w:tc>
        <w:tc>
          <w:tcPr>
            <w:tcW w:w="1134" w:type="dxa"/>
          </w:tcPr>
          <w:p w14:paraId="6011AEC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6B5287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4E6BBA1F" w14:textId="77777777" w:rsidTr="002E6133">
        <w:tc>
          <w:tcPr>
            <w:tcW w:w="568" w:type="dxa"/>
          </w:tcPr>
          <w:p w14:paraId="01A5A791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14:paraId="4B1A266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Воздушный змей своими руками.</w:t>
            </w:r>
          </w:p>
        </w:tc>
        <w:tc>
          <w:tcPr>
            <w:tcW w:w="1417" w:type="dxa"/>
          </w:tcPr>
          <w:p w14:paraId="454087F3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30 неделя</w:t>
            </w:r>
          </w:p>
        </w:tc>
        <w:tc>
          <w:tcPr>
            <w:tcW w:w="1134" w:type="dxa"/>
          </w:tcPr>
          <w:p w14:paraId="57AC599B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F6717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6A6581FC" w14:textId="77777777" w:rsidTr="002E6133">
        <w:tc>
          <w:tcPr>
            <w:tcW w:w="568" w:type="dxa"/>
          </w:tcPr>
          <w:p w14:paraId="15D0139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14:paraId="6A8BBFD9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Изготовление воздушного змея.</w:t>
            </w:r>
          </w:p>
        </w:tc>
        <w:tc>
          <w:tcPr>
            <w:tcW w:w="1417" w:type="dxa"/>
          </w:tcPr>
          <w:p w14:paraId="0E4BD2A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31 неделя</w:t>
            </w:r>
          </w:p>
        </w:tc>
        <w:tc>
          <w:tcPr>
            <w:tcW w:w="1134" w:type="dxa"/>
          </w:tcPr>
          <w:p w14:paraId="0DDE37C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F7E1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4F673573" w14:textId="77777777" w:rsidTr="002E6133">
        <w:tc>
          <w:tcPr>
            <w:tcW w:w="568" w:type="dxa"/>
          </w:tcPr>
          <w:p w14:paraId="533898E2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14:paraId="3D4DE500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Изготовление воздушного змея.</w:t>
            </w:r>
          </w:p>
        </w:tc>
        <w:tc>
          <w:tcPr>
            <w:tcW w:w="1417" w:type="dxa"/>
          </w:tcPr>
          <w:p w14:paraId="7057151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32 неделя</w:t>
            </w:r>
          </w:p>
        </w:tc>
        <w:tc>
          <w:tcPr>
            <w:tcW w:w="1134" w:type="dxa"/>
          </w:tcPr>
          <w:p w14:paraId="57D17A0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475C8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010F0070" w14:textId="77777777" w:rsidTr="002E6133">
        <w:tc>
          <w:tcPr>
            <w:tcW w:w="10065" w:type="dxa"/>
            <w:gridSpan w:val="5"/>
          </w:tcPr>
          <w:p w14:paraId="457A54AB" w14:textId="77777777" w:rsidR="00311A02" w:rsidRPr="00311A02" w:rsidRDefault="00311A02" w:rsidP="00311A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Цветочные композиции – букеты (2ч)</w:t>
            </w:r>
          </w:p>
        </w:tc>
      </w:tr>
      <w:tr w:rsidR="00311A02" w:rsidRPr="00311A02" w14:paraId="43B86964" w14:textId="77777777" w:rsidTr="002E6133">
        <w:tc>
          <w:tcPr>
            <w:tcW w:w="568" w:type="dxa"/>
          </w:tcPr>
          <w:p w14:paraId="379073C6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14:paraId="3BB6376A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Испытание воздушного змея.</w:t>
            </w:r>
          </w:p>
        </w:tc>
        <w:tc>
          <w:tcPr>
            <w:tcW w:w="1417" w:type="dxa"/>
          </w:tcPr>
          <w:p w14:paraId="5878C38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33 неделя</w:t>
            </w:r>
          </w:p>
        </w:tc>
        <w:tc>
          <w:tcPr>
            <w:tcW w:w="1134" w:type="dxa"/>
          </w:tcPr>
          <w:p w14:paraId="2BF32DE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5A2E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1775C480" w14:textId="77777777" w:rsidTr="002E6133">
        <w:tc>
          <w:tcPr>
            <w:tcW w:w="568" w:type="dxa"/>
          </w:tcPr>
          <w:p w14:paraId="14AFEE82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14:paraId="3C5DA826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Итоговое занятие. Отчет о проделанной работе.</w:t>
            </w:r>
          </w:p>
        </w:tc>
        <w:tc>
          <w:tcPr>
            <w:tcW w:w="1417" w:type="dxa"/>
          </w:tcPr>
          <w:p w14:paraId="7008991C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34 неделя</w:t>
            </w:r>
          </w:p>
        </w:tc>
        <w:tc>
          <w:tcPr>
            <w:tcW w:w="1134" w:type="dxa"/>
          </w:tcPr>
          <w:p w14:paraId="14E6C92D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C07C84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11A02" w:rsidRPr="00311A02" w14:paraId="4170F9C9" w14:textId="77777777" w:rsidTr="002E6133">
        <w:tc>
          <w:tcPr>
            <w:tcW w:w="8364" w:type="dxa"/>
            <w:gridSpan w:val="4"/>
            <w:tcBorders>
              <w:left w:val="single" w:sz="4" w:space="0" w:color="auto"/>
            </w:tcBorders>
          </w:tcPr>
          <w:p w14:paraId="1C000F62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95AF4DF" w14:textId="77777777" w:rsidR="00311A02" w:rsidRPr="00311A02" w:rsidRDefault="00311A02" w:rsidP="00311A0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311A02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34 часа</w:t>
            </w:r>
          </w:p>
        </w:tc>
      </w:tr>
    </w:tbl>
    <w:p w14:paraId="5B71A880" w14:textId="77777777" w:rsidR="00311A02" w:rsidRDefault="00311A02" w:rsidP="00311A02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Calibri" w:hAnsi="Times New Roman"/>
          <w:b/>
          <w:color w:val="00000A"/>
          <w:sz w:val="24"/>
          <w:szCs w:val="24"/>
          <w:u w:val="single"/>
          <w:lang w:eastAsia="en-US"/>
        </w:rPr>
      </w:pPr>
    </w:p>
    <w:p w14:paraId="712E21A7" w14:textId="740E1612" w:rsidR="00347771" w:rsidRPr="00B32905" w:rsidRDefault="00347771" w:rsidP="00096B64">
      <w:pPr>
        <w:tabs>
          <w:tab w:val="left" w:pos="708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/>
          <w:b/>
          <w:color w:val="00000A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/>
          <w:b/>
          <w:color w:val="00000A"/>
          <w:sz w:val="24"/>
          <w:szCs w:val="24"/>
          <w:u w:val="single"/>
          <w:lang w:eastAsia="en-US"/>
        </w:rPr>
        <w:t>Материально-</w:t>
      </w:r>
      <w:r w:rsidRPr="00B32905">
        <w:rPr>
          <w:rFonts w:ascii="Times New Roman" w:eastAsia="Calibri" w:hAnsi="Times New Roman"/>
          <w:b/>
          <w:color w:val="00000A"/>
          <w:sz w:val="24"/>
          <w:szCs w:val="24"/>
          <w:u w:val="single"/>
          <w:lang w:eastAsia="en-US"/>
        </w:rPr>
        <w:t xml:space="preserve">техническое обеспечение </w:t>
      </w:r>
    </w:p>
    <w:p w14:paraId="11CDE826" w14:textId="77777777" w:rsidR="00347771" w:rsidRPr="00B32905" w:rsidRDefault="00347771" w:rsidP="00096B64">
      <w:pPr>
        <w:spacing w:after="0" w:line="240" w:lineRule="auto"/>
        <w:rPr>
          <w:rFonts w:ascii="Times New Roman" w:eastAsia="Calibri" w:hAnsi="Times New Roman"/>
          <w:bCs/>
          <w:color w:val="00000A"/>
          <w:sz w:val="24"/>
          <w:szCs w:val="24"/>
          <w:lang w:eastAsia="en-US"/>
        </w:rPr>
      </w:pPr>
    </w:p>
    <w:tbl>
      <w:tblPr>
        <w:tblW w:w="9615" w:type="dxa"/>
        <w:tblInd w:w="59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3986"/>
        <w:gridCol w:w="1704"/>
        <w:gridCol w:w="3925"/>
      </w:tblGrid>
      <w:tr w:rsidR="00347771" w:rsidRPr="00B32905" w14:paraId="4F493A6E" w14:textId="77777777" w:rsidTr="00086449">
        <w:trPr>
          <w:trHeight w:val="902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34FC39C" w14:textId="77777777" w:rsidR="00347771" w:rsidRPr="00B32905" w:rsidRDefault="00347771" w:rsidP="00096B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/>
                <w:bCs/>
                <w:color w:val="00000A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6100E4A" w14:textId="77777777" w:rsidR="00347771" w:rsidRPr="00B32905" w:rsidRDefault="00347771" w:rsidP="00096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Количество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10105D2" w14:textId="77777777" w:rsidR="00347771" w:rsidRPr="00B32905" w:rsidRDefault="00347771" w:rsidP="00096B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/>
                <w:color w:val="00000A"/>
                <w:sz w:val="24"/>
                <w:szCs w:val="24"/>
              </w:rPr>
              <w:t>Примечание</w:t>
            </w:r>
          </w:p>
        </w:tc>
      </w:tr>
      <w:tr w:rsidR="00347771" w:rsidRPr="00B32905" w14:paraId="68CA87CD" w14:textId="77777777" w:rsidTr="002C5E95">
        <w:trPr>
          <w:cantSplit/>
          <w:trHeight w:val="294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7537297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Рабочее место учителя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675FE285" w14:textId="77777777" w:rsidR="00347771" w:rsidRPr="00B32905" w:rsidRDefault="00347771" w:rsidP="00096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481F616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347771" w:rsidRPr="00B32905" w14:paraId="65213939" w14:textId="77777777" w:rsidTr="002C5E95">
        <w:trPr>
          <w:cantSplit/>
          <w:trHeight w:val="1805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3CC8AD32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Рабочее место обучающегося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9A93C50" w14:textId="77777777" w:rsidR="00347771" w:rsidRPr="00B32905" w:rsidRDefault="00761B95" w:rsidP="00096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34</w:t>
            </w:r>
          </w:p>
        </w:tc>
        <w:tc>
          <w:tcPr>
            <w:tcW w:w="39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C7BD181" w14:textId="77777777" w:rsidR="00347771" w:rsidRPr="00B32905" w:rsidRDefault="00347771" w:rsidP="00096B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347771" w:rsidRPr="00B32905" w14:paraId="69D9203C" w14:textId="77777777" w:rsidTr="002C5E95">
        <w:trPr>
          <w:trHeight w:val="294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69D272F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Принтер 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5F509FF" w14:textId="77777777" w:rsidR="00347771" w:rsidRPr="00B32905" w:rsidRDefault="00347771" w:rsidP="00096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48D3FE5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Черно-белой печати, формата А4</w:t>
            </w:r>
          </w:p>
        </w:tc>
      </w:tr>
      <w:tr w:rsidR="00347771" w:rsidRPr="00B32905" w14:paraId="35730A60" w14:textId="77777777" w:rsidTr="002C5E95">
        <w:trPr>
          <w:trHeight w:val="294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49B69B4D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D70BC53" w14:textId="77777777" w:rsidR="00347771" w:rsidRPr="00B32905" w:rsidRDefault="00347771" w:rsidP="00096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8F5B6CF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Потолочное крепление</w:t>
            </w:r>
          </w:p>
        </w:tc>
      </w:tr>
      <w:tr w:rsidR="00347771" w:rsidRPr="00B32905" w14:paraId="3919A98B" w14:textId="77777777" w:rsidTr="002C5E95">
        <w:trPr>
          <w:trHeight w:val="294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961E34A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Экран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B593C43" w14:textId="77777777" w:rsidR="00347771" w:rsidRPr="00B32905" w:rsidRDefault="00347771" w:rsidP="00096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969C0E4" w14:textId="77777777" w:rsidR="00347771" w:rsidRPr="00B32905" w:rsidRDefault="00347771" w:rsidP="00096B6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</w:p>
        </w:tc>
      </w:tr>
      <w:tr w:rsidR="00347771" w:rsidRPr="00B32905" w14:paraId="2FEE1FBA" w14:textId="77777777" w:rsidTr="002C5E95">
        <w:trPr>
          <w:trHeight w:val="85"/>
        </w:trPr>
        <w:tc>
          <w:tcPr>
            <w:tcW w:w="3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288A149C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 xml:space="preserve">Акустические колонки 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44579B7" w14:textId="77777777" w:rsidR="00347771" w:rsidRPr="00B32905" w:rsidRDefault="00347771" w:rsidP="00096B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1</w:t>
            </w: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85B418B" w14:textId="77777777" w:rsidR="00347771" w:rsidRPr="00B32905" w:rsidRDefault="00347771" w:rsidP="00096B64">
            <w:pPr>
              <w:spacing w:after="0" w:line="240" w:lineRule="auto"/>
              <w:rPr>
                <w:rFonts w:ascii="Times New Roman" w:hAnsi="Times New Roman"/>
                <w:bCs/>
                <w:color w:val="00000A"/>
                <w:sz w:val="24"/>
                <w:szCs w:val="24"/>
              </w:rPr>
            </w:pPr>
            <w:r w:rsidRPr="00B32905">
              <w:rPr>
                <w:rFonts w:ascii="Times New Roman" w:hAnsi="Times New Roman"/>
                <w:bCs/>
                <w:color w:val="00000A"/>
                <w:sz w:val="24"/>
                <w:szCs w:val="24"/>
              </w:rPr>
              <w:t>В составе рабочего места преподавателя</w:t>
            </w:r>
          </w:p>
        </w:tc>
      </w:tr>
    </w:tbl>
    <w:p w14:paraId="5D43FF2E" w14:textId="77777777" w:rsidR="00347771" w:rsidRDefault="00347771" w:rsidP="00096B64">
      <w:pPr>
        <w:spacing w:after="0" w:line="240" w:lineRule="auto"/>
        <w:jc w:val="center"/>
        <w:rPr>
          <w:rFonts w:ascii="Times New Roman" w:eastAsia="Andale Sans UI;Arial Unicode MS" w:hAnsi="Times New Roman"/>
          <w:b/>
          <w:bCs/>
          <w:color w:val="000000"/>
          <w:sz w:val="24"/>
          <w:szCs w:val="24"/>
          <w:u w:val="single"/>
        </w:rPr>
      </w:pPr>
    </w:p>
    <w:p w14:paraId="14A17509" w14:textId="77777777" w:rsidR="00915670" w:rsidRPr="00915670" w:rsidRDefault="00915670" w:rsidP="00096B64">
      <w:pPr>
        <w:spacing w:after="0" w:line="240" w:lineRule="auto"/>
        <w:jc w:val="center"/>
        <w:rPr>
          <w:rFonts w:ascii="Times New Roman" w:eastAsia="Andale Sans UI;Arial Unicode MS" w:hAnsi="Times New Roman"/>
          <w:b/>
          <w:bCs/>
          <w:color w:val="000000"/>
          <w:sz w:val="24"/>
          <w:szCs w:val="24"/>
          <w:u w:val="single"/>
        </w:rPr>
      </w:pPr>
      <w:r w:rsidRPr="00915670">
        <w:rPr>
          <w:rFonts w:ascii="Times New Roman" w:eastAsia="Andale Sans UI;Arial Unicode MS" w:hAnsi="Times New Roman"/>
          <w:b/>
          <w:bCs/>
          <w:color w:val="000000"/>
          <w:sz w:val="24"/>
          <w:szCs w:val="24"/>
          <w:u w:val="single"/>
        </w:rPr>
        <w:t>Список рекомендуемой литературы</w:t>
      </w:r>
    </w:p>
    <w:p w14:paraId="11138E46" w14:textId="77777777" w:rsidR="00B32905" w:rsidRDefault="00B32905" w:rsidP="00096B64">
      <w:pPr>
        <w:pStyle w:val="a6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645C927" w14:textId="39D7DA2D" w:rsidR="00214E85" w:rsidRDefault="00214E85" w:rsidP="00096B64">
      <w:pPr>
        <w:pStyle w:val="a4"/>
        <w:numPr>
          <w:ilvl w:val="0"/>
          <w:numId w:val="34"/>
        </w:numPr>
        <w:spacing w:before="0" w:beforeAutospacing="0" w:after="0" w:afterAutospacing="0"/>
        <w:jc w:val="both"/>
      </w:pPr>
      <w:r>
        <w:t>Богатова И.В. Оригами. – М.: Мартин, 20</w:t>
      </w:r>
      <w:r w:rsidR="00FA241A">
        <w:t>23</w:t>
      </w:r>
    </w:p>
    <w:p w14:paraId="2E42C013" w14:textId="7D0C8343" w:rsidR="00214E85" w:rsidRDefault="00214E85" w:rsidP="00096B6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B32905">
        <w:rPr>
          <w:rFonts w:ascii="Times New Roman" w:hAnsi="Times New Roman"/>
          <w:sz w:val="24"/>
          <w:szCs w:val="24"/>
        </w:rPr>
        <w:t>В.В. Выгонов. Поделки из разных материалов 1-4 класс</w:t>
      </w:r>
      <w:r>
        <w:rPr>
          <w:rFonts w:ascii="Times New Roman" w:hAnsi="Times New Roman"/>
          <w:sz w:val="24"/>
          <w:szCs w:val="24"/>
        </w:rPr>
        <w:t>ы. Издательство «Экзамен», 20</w:t>
      </w:r>
      <w:r w:rsidR="00FA241A">
        <w:rPr>
          <w:rFonts w:ascii="Times New Roman" w:hAnsi="Times New Roman"/>
          <w:sz w:val="24"/>
          <w:szCs w:val="24"/>
        </w:rPr>
        <w:t>23</w:t>
      </w:r>
    </w:p>
    <w:p w14:paraId="51CF69C0" w14:textId="4BABAF45" w:rsidR="00214E85" w:rsidRPr="00B32905" w:rsidRDefault="00214E85" w:rsidP="00096B6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905">
        <w:rPr>
          <w:rFonts w:ascii="Times New Roman" w:hAnsi="Times New Roman"/>
          <w:sz w:val="24"/>
          <w:szCs w:val="24"/>
        </w:rPr>
        <w:t>Проснякова</w:t>
      </w:r>
      <w:proofErr w:type="spellEnd"/>
      <w:r w:rsidR="00B173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Т.Н</w:t>
      </w:r>
      <w:r w:rsidRPr="00B32905">
        <w:rPr>
          <w:rFonts w:ascii="Times New Roman" w:hAnsi="Times New Roman"/>
          <w:sz w:val="24"/>
          <w:szCs w:val="24"/>
        </w:rPr>
        <w:t>. Творческая мастерская – Самара: Корпорация «Фёдоров», Издатель</w:t>
      </w:r>
      <w:r>
        <w:rPr>
          <w:rFonts w:ascii="Times New Roman" w:hAnsi="Times New Roman"/>
          <w:sz w:val="24"/>
          <w:szCs w:val="24"/>
        </w:rPr>
        <w:t>ство «Учебная литература», 20</w:t>
      </w:r>
      <w:r w:rsidR="00FA241A">
        <w:rPr>
          <w:rFonts w:ascii="Times New Roman" w:hAnsi="Times New Roman"/>
          <w:sz w:val="24"/>
          <w:szCs w:val="24"/>
        </w:rPr>
        <w:t>23</w:t>
      </w:r>
    </w:p>
    <w:p w14:paraId="1D18C438" w14:textId="70725D87" w:rsidR="00214E85" w:rsidRPr="005A4CC4" w:rsidRDefault="00214E85" w:rsidP="00096B64">
      <w:pPr>
        <w:pStyle w:val="a4"/>
        <w:numPr>
          <w:ilvl w:val="0"/>
          <w:numId w:val="34"/>
        </w:numPr>
        <w:spacing w:before="0" w:beforeAutospacing="0" w:after="0" w:afterAutospacing="0"/>
        <w:jc w:val="both"/>
      </w:pPr>
      <w:r>
        <w:t xml:space="preserve">Рагозина Т.М. Технология. Город мастеров. 3 </w:t>
      </w:r>
      <w:proofErr w:type="spellStart"/>
      <w:r>
        <w:t>кл</w:t>
      </w:r>
      <w:proofErr w:type="spellEnd"/>
      <w:r>
        <w:t>.: тетрадь для внеурочной деятельности. – М.: Академкнига/Учебник, 20</w:t>
      </w:r>
      <w:r w:rsidR="00FA241A">
        <w:t>23</w:t>
      </w:r>
    </w:p>
    <w:p w14:paraId="5A2C472C" w14:textId="744F8FB9" w:rsidR="00214E85" w:rsidRPr="00B32905" w:rsidRDefault="00214E85" w:rsidP="00096B64">
      <w:pPr>
        <w:pStyle w:val="a6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B32905">
        <w:rPr>
          <w:rFonts w:ascii="Times New Roman" w:hAnsi="Times New Roman"/>
          <w:sz w:val="24"/>
          <w:szCs w:val="24"/>
        </w:rPr>
        <w:t xml:space="preserve">Хлебникова С.И., </w:t>
      </w:r>
      <w:proofErr w:type="spellStart"/>
      <w:r w:rsidRPr="00B32905">
        <w:rPr>
          <w:rFonts w:ascii="Times New Roman" w:hAnsi="Times New Roman"/>
          <w:sz w:val="24"/>
          <w:szCs w:val="24"/>
        </w:rPr>
        <w:t>Цирулик</w:t>
      </w:r>
      <w:proofErr w:type="spellEnd"/>
      <w:r w:rsidRPr="00B32905">
        <w:rPr>
          <w:rFonts w:ascii="Times New Roman" w:hAnsi="Times New Roman"/>
          <w:sz w:val="24"/>
          <w:szCs w:val="24"/>
        </w:rPr>
        <w:t xml:space="preserve"> Н.А. Твори, выдумывай, пробуй! – Самара: Корпорация «Фёдоров», Издатель</w:t>
      </w:r>
      <w:r>
        <w:rPr>
          <w:rFonts w:ascii="Times New Roman" w:hAnsi="Times New Roman"/>
          <w:sz w:val="24"/>
          <w:szCs w:val="24"/>
        </w:rPr>
        <w:t>ство «Учебная литература», 20</w:t>
      </w:r>
      <w:r w:rsidR="00FA241A">
        <w:rPr>
          <w:rFonts w:ascii="Times New Roman" w:hAnsi="Times New Roman"/>
          <w:sz w:val="24"/>
          <w:szCs w:val="24"/>
        </w:rPr>
        <w:t>23</w:t>
      </w:r>
    </w:p>
    <w:p w14:paraId="6FB350FA" w14:textId="77777777" w:rsidR="00214E85" w:rsidRPr="00B32905" w:rsidRDefault="00214E85" w:rsidP="00096B64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14:paraId="4D367989" w14:textId="77777777" w:rsidR="009B2745" w:rsidRDefault="009B2745" w:rsidP="00096B6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3DE15A35" w14:textId="77777777" w:rsidR="00B17392" w:rsidRDefault="00B17392" w:rsidP="00096B6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094E6A24" w14:textId="77777777" w:rsidR="00B17392" w:rsidRDefault="00B17392" w:rsidP="00096B6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04A941D" w14:textId="77777777" w:rsidR="00B17392" w:rsidRDefault="00B17392" w:rsidP="00096B6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6820D661" w14:textId="77777777" w:rsidR="00B17392" w:rsidRDefault="00B17392" w:rsidP="00096B6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4ECD29C5" w14:textId="77777777" w:rsidR="00B17392" w:rsidRDefault="00B17392" w:rsidP="00096B6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2FC83EF0" w14:textId="77777777" w:rsidR="00B17392" w:rsidRDefault="00B17392" w:rsidP="00096B64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0701928E" w14:textId="77777777" w:rsidR="00915670" w:rsidRDefault="00915670" w:rsidP="001705B9">
      <w:pPr>
        <w:tabs>
          <w:tab w:val="left" w:pos="708"/>
        </w:tabs>
        <w:suppressAutoHyphens/>
        <w:spacing w:after="0" w:line="240" w:lineRule="auto"/>
        <w:contextualSpacing/>
        <w:rPr>
          <w:rFonts w:ascii="Times New Roman" w:eastAsia="Calibri" w:hAnsi="Times New Roman"/>
          <w:b/>
          <w:color w:val="00000A"/>
          <w:sz w:val="24"/>
          <w:szCs w:val="24"/>
          <w:u w:val="single"/>
          <w:lang w:eastAsia="en-US"/>
        </w:rPr>
      </w:pPr>
    </w:p>
    <w:sectPr w:rsidR="00915670" w:rsidSect="00761B95">
      <w:footerReference w:type="default" r:id="rId56"/>
      <w:pgSz w:w="12240" w:h="15840"/>
      <w:pgMar w:top="709" w:right="720" w:bottom="720" w:left="72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34E1" w14:textId="77777777" w:rsidR="002D2A79" w:rsidRDefault="002D2A79" w:rsidP="009A6B81">
      <w:pPr>
        <w:spacing w:after="0" w:line="240" w:lineRule="auto"/>
      </w:pPr>
      <w:r>
        <w:separator/>
      </w:r>
    </w:p>
  </w:endnote>
  <w:endnote w:type="continuationSeparator" w:id="0">
    <w:p w14:paraId="53BB423F" w14:textId="77777777" w:rsidR="002D2A79" w:rsidRDefault="002D2A79" w:rsidP="009A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9410" w14:textId="77777777" w:rsidR="00761B95" w:rsidRDefault="00761B95">
    <w:pPr>
      <w:pStyle w:val="a9"/>
      <w:jc w:val="right"/>
    </w:pPr>
  </w:p>
  <w:p w14:paraId="00C92C91" w14:textId="77777777" w:rsidR="00761B95" w:rsidRDefault="00761B9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386C" w14:textId="77777777" w:rsidR="002D2A79" w:rsidRDefault="002D2A79" w:rsidP="009A6B81">
      <w:pPr>
        <w:spacing w:after="0" w:line="240" w:lineRule="auto"/>
      </w:pPr>
      <w:r>
        <w:separator/>
      </w:r>
    </w:p>
  </w:footnote>
  <w:footnote w:type="continuationSeparator" w:id="0">
    <w:p w14:paraId="07C53E99" w14:textId="77777777" w:rsidR="002D2A79" w:rsidRDefault="002D2A79" w:rsidP="009A6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8" w15:restartNumberingAfterBreak="0">
    <w:nsid w:val="0000000B"/>
    <w:multiLevelType w:val="multilevel"/>
    <w:tmpl w:val="0000000B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2">
      <w:numFmt w:val="bullet"/>
      <w:lvlText w:val="•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3"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4"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5">
      <w:numFmt w:val="bullet"/>
      <w:lvlText w:val="•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6"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7">
      <w:numFmt w:val="bullet"/>
      <w:lvlText w:val="•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  <w:lvl w:ilvl="8">
      <w:numFmt w:val="bullet"/>
      <w:lvlText w:val="•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/>
        <w:kern w:val="2"/>
        <w:sz w:val="28"/>
        <w:szCs w:val="28"/>
        <w:lang w:eastAsia="zh-CN" w:bidi="hi-IN"/>
      </w:rPr>
    </w:lvl>
  </w:abstractNum>
  <w:abstractNum w:abstractNumId="9" w15:restartNumberingAfterBreak="0">
    <w:nsid w:val="044879F3"/>
    <w:multiLevelType w:val="hybridMultilevel"/>
    <w:tmpl w:val="68FE3806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 w15:restartNumberingAfterBreak="0">
    <w:nsid w:val="0B6C6751"/>
    <w:multiLevelType w:val="hybridMultilevel"/>
    <w:tmpl w:val="A39E5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123BD"/>
    <w:multiLevelType w:val="hybridMultilevel"/>
    <w:tmpl w:val="9A30A6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976933"/>
    <w:multiLevelType w:val="hybridMultilevel"/>
    <w:tmpl w:val="1FA666C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316BD8"/>
    <w:multiLevelType w:val="hybridMultilevel"/>
    <w:tmpl w:val="F8ACA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64B75"/>
    <w:multiLevelType w:val="hybridMultilevel"/>
    <w:tmpl w:val="BEB49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2116B"/>
    <w:multiLevelType w:val="hybridMultilevel"/>
    <w:tmpl w:val="D1DED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8C7ABD"/>
    <w:multiLevelType w:val="hybridMultilevel"/>
    <w:tmpl w:val="DE1430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807156"/>
    <w:multiLevelType w:val="hybridMultilevel"/>
    <w:tmpl w:val="79427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5E1084"/>
    <w:multiLevelType w:val="hybridMultilevel"/>
    <w:tmpl w:val="AA642CF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DE849D2"/>
    <w:multiLevelType w:val="hybridMultilevel"/>
    <w:tmpl w:val="68806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966922"/>
    <w:multiLevelType w:val="hybridMultilevel"/>
    <w:tmpl w:val="1946D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84649"/>
    <w:multiLevelType w:val="hybridMultilevel"/>
    <w:tmpl w:val="462202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A216E"/>
    <w:multiLevelType w:val="hybridMultilevel"/>
    <w:tmpl w:val="5830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066E7"/>
    <w:multiLevelType w:val="hybridMultilevel"/>
    <w:tmpl w:val="62966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B2453"/>
    <w:multiLevelType w:val="hybridMultilevel"/>
    <w:tmpl w:val="58808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41DA3"/>
    <w:multiLevelType w:val="hybridMultilevel"/>
    <w:tmpl w:val="4258B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8709CC"/>
    <w:multiLevelType w:val="hybridMultilevel"/>
    <w:tmpl w:val="648E2920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4C4D7D7E"/>
    <w:multiLevelType w:val="hybridMultilevel"/>
    <w:tmpl w:val="3C68CB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01B64"/>
    <w:multiLevelType w:val="hybridMultilevel"/>
    <w:tmpl w:val="20220E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D74FC"/>
    <w:multiLevelType w:val="hybridMultilevel"/>
    <w:tmpl w:val="4D2C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D4EDB"/>
    <w:multiLevelType w:val="hybridMultilevel"/>
    <w:tmpl w:val="FC1A0D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FF0A5F"/>
    <w:multiLevelType w:val="hybridMultilevel"/>
    <w:tmpl w:val="38266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4165E6"/>
    <w:multiLevelType w:val="hybridMultilevel"/>
    <w:tmpl w:val="F594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5428D"/>
    <w:multiLevelType w:val="hybridMultilevel"/>
    <w:tmpl w:val="9844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C01EB"/>
    <w:multiLevelType w:val="hybridMultilevel"/>
    <w:tmpl w:val="DF9CF3C4"/>
    <w:lvl w:ilvl="0" w:tplc="0419000B">
      <w:start w:val="1"/>
      <w:numFmt w:val="bullet"/>
      <w:lvlText w:val=""/>
      <w:lvlJc w:val="left"/>
      <w:pPr>
        <w:ind w:left="7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5" w15:restartNumberingAfterBreak="0">
    <w:nsid w:val="627E542A"/>
    <w:multiLevelType w:val="hybridMultilevel"/>
    <w:tmpl w:val="39D625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C3688B"/>
    <w:multiLevelType w:val="hybridMultilevel"/>
    <w:tmpl w:val="CD2E0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92CD1"/>
    <w:multiLevelType w:val="hybridMultilevel"/>
    <w:tmpl w:val="01C059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93203"/>
    <w:multiLevelType w:val="hybridMultilevel"/>
    <w:tmpl w:val="D088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030D4"/>
    <w:multiLevelType w:val="hybridMultilevel"/>
    <w:tmpl w:val="F132A0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CD039B"/>
    <w:multiLevelType w:val="hybridMultilevel"/>
    <w:tmpl w:val="ECB218B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8569F0"/>
    <w:multiLevelType w:val="hybridMultilevel"/>
    <w:tmpl w:val="D940F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812B4"/>
    <w:multiLevelType w:val="hybridMultilevel"/>
    <w:tmpl w:val="0330BEFC"/>
    <w:lvl w:ilvl="0" w:tplc="B8FAC4B8">
      <w:start w:val="1"/>
      <w:numFmt w:val="decimal"/>
      <w:lvlText w:val="%1."/>
      <w:lvlJc w:val="left"/>
      <w:pPr>
        <w:ind w:left="41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C3134"/>
    <w:multiLevelType w:val="hybridMultilevel"/>
    <w:tmpl w:val="CA1AD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587431"/>
    <w:multiLevelType w:val="hybridMultilevel"/>
    <w:tmpl w:val="7FAA3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201880">
    <w:abstractNumId w:val="42"/>
  </w:num>
  <w:num w:numId="2" w16cid:durableId="1721901336">
    <w:abstractNumId w:val="14"/>
  </w:num>
  <w:num w:numId="3" w16cid:durableId="1198736645">
    <w:abstractNumId w:val="26"/>
  </w:num>
  <w:num w:numId="4" w16cid:durableId="1403409418">
    <w:abstractNumId w:val="34"/>
  </w:num>
  <w:num w:numId="5" w16cid:durableId="301692308">
    <w:abstractNumId w:val="37"/>
  </w:num>
  <w:num w:numId="6" w16cid:durableId="1441486096">
    <w:abstractNumId w:val="32"/>
  </w:num>
  <w:num w:numId="7" w16cid:durableId="845096810">
    <w:abstractNumId w:val="21"/>
  </w:num>
  <w:num w:numId="8" w16cid:durableId="2083602377">
    <w:abstractNumId w:val="28"/>
  </w:num>
  <w:num w:numId="9" w16cid:durableId="1455101383">
    <w:abstractNumId w:val="33"/>
  </w:num>
  <w:num w:numId="10" w16cid:durableId="2115320749">
    <w:abstractNumId w:val="19"/>
  </w:num>
  <w:num w:numId="11" w16cid:durableId="627711950">
    <w:abstractNumId w:val="13"/>
  </w:num>
  <w:num w:numId="12" w16cid:durableId="942767521">
    <w:abstractNumId w:val="11"/>
  </w:num>
  <w:num w:numId="13" w16cid:durableId="259030900">
    <w:abstractNumId w:val="20"/>
  </w:num>
  <w:num w:numId="14" w16cid:durableId="1334801615">
    <w:abstractNumId w:val="30"/>
  </w:num>
  <w:num w:numId="15" w16cid:durableId="1231699131">
    <w:abstractNumId w:val="10"/>
  </w:num>
  <w:num w:numId="16" w16cid:durableId="1520504809">
    <w:abstractNumId w:val="38"/>
  </w:num>
  <w:num w:numId="17" w16cid:durableId="1416899269">
    <w:abstractNumId w:val="3"/>
  </w:num>
  <w:num w:numId="18" w16cid:durableId="1740518295">
    <w:abstractNumId w:val="4"/>
  </w:num>
  <w:num w:numId="19" w16cid:durableId="898631904">
    <w:abstractNumId w:val="8"/>
  </w:num>
  <w:num w:numId="20" w16cid:durableId="1246064933">
    <w:abstractNumId w:val="18"/>
  </w:num>
  <w:num w:numId="21" w16cid:durableId="313216876">
    <w:abstractNumId w:val="27"/>
  </w:num>
  <w:num w:numId="22" w16cid:durableId="464540697">
    <w:abstractNumId w:val="36"/>
  </w:num>
  <w:num w:numId="23" w16cid:durableId="1994984448">
    <w:abstractNumId w:val="24"/>
  </w:num>
  <w:num w:numId="24" w16cid:durableId="334965795">
    <w:abstractNumId w:val="15"/>
  </w:num>
  <w:num w:numId="25" w16cid:durableId="1990288147">
    <w:abstractNumId w:val="43"/>
  </w:num>
  <w:num w:numId="26" w16cid:durableId="1407729938">
    <w:abstractNumId w:val="35"/>
  </w:num>
  <w:num w:numId="27" w16cid:durableId="1542283949">
    <w:abstractNumId w:val="16"/>
  </w:num>
  <w:num w:numId="28" w16cid:durableId="2002924816">
    <w:abstractNumId w:val="39"/>
  </w:num>
  <w:num w:numId="29" w16cid:durableId="1435513350">
    <w:abstractNumId w:val="9"/>
  </w:num>
  <w:num w:numId="30" w16cid:durableId="905841131">
    <w:abstractNumId w:val="31"/>
  </w:num>
  <w:num w:numId="31" w16cid:durableId="1286887512">
    <w:abstractNumId w:val="22"/>
  </w:num>
  <w:num w:numId="32" w16cid:durableId="1630628104">
    <w:abstractNumId w:val="23"/>
  </w:num>
  <w:num w:numId="33" w16cid:durableId="1450054838">
    <w:abstractNumId w:val="29"/>
  </w:num>
  <w:num w:numId="34" w16cid:durableId="718013039">
    <w:abstractNumId w:val="25"/>
  </w:num>
  <w:num w:numId="35" w16cid:durableId="229195643">
    <w:abstractNumId w:val="44"/>
  </w:num>
  <w:num w:numId="36" w16cid:durableId="2133205175">
    <w:abstractNumId w:val="12"/>
  </w:num>
  <w:num w:numId="37" w16cid:durableId="2011564137">
    <w:abstractNumId w:val="40"/>
  </w:num>
  <w:num w:numId="38" w16cid:durableId="996761364">
    <w:abstractNumId w:val="41"/>
  </w:num>
  <w:num w:numId="39" w16cid:durableId="27868602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906"/>
    <w:rsid w:val="00004806"/>
    <w:rsid w:val="00006480"/>
    <w:rsid w:val="00020342"/>
    <w:rsid w:val="00027761"/>
    <w:rsid w:val="00035A0F"/>
    <w:rsid w:val="00045057"/>
    <w:rsid w:val="00046EFB"/>
    <w:rsid w:val="00067B0B"/>
    <w:rsid w:val="00067E12"/>
    <w:rsid w:val="00075118"/>
    <w:rsid w:val="00080482"/>
    <w:rsid w:val="00096B64"/>
    <w:rsid w:val="000B05CE"/>
    <w:rsid w:val="000B0EA5"/>
    <w:rsid w:val="000B240F"/>
    <w:rsid w:val="000B256F"/>
    <w:rsid w:val="000C0AB8"/>
    <w:rsid w:val="000F56B4"/>
    <w:rsid w:val="00100100"/>
    <w:rsid w:val="0011262D"/>
    <w:rsid w:val="001258DA"/>
    <w:rsid w:val="0013434E"/>
    <w:rsid w:val="00135A22"/>
    <w:rsid w:val="001455DC"/>
    <w:rsid w:val="00161411"/>
    <w:rsid w:val="00165C86"/>
    <w:rsid w:val="00166628"/>
    <w:rsid w:val="001705B9"/>
    <w:rsid w:val="0019286F"/>
    <w:rsid w:val="00195D12"/>
    <w:rsid w:val="001A38CF"/>
    <w:rsid w:val="001A49A2"/>
    <w:rsid w:val="001C3DD6"/>
    <w:rsid w:val="001C58F6"/>
    <w:rsid w:val="001D1ED4"/>
    <w:rsid w:val="001E04FE"/>
    <w:rsid w:val="001E09F0"/>
    <w:rsid w:val="001E4348"/>
    <w:rsid w:val="001E4B70"/>
    <w:rsid w:val="001E5A4F"/>
    <w:rsid w:val="001F71F7"/>
    <w:rsid w:val="00200B48"/>
    <w:rsid w:val="00206CD6"/>
    <w:rsid w:val="00211FD1"/>
    <w:rsid w:val="00214E85"/>
    <w:rsid w:val="002306DF"/>
    <w:rsid w:val="00233568"/>
    <w:rsid w:val="00234B1A"/>
    <w:rsid w:val="00245B0D"/>
    <w:rsid w:val="002503E7"/>
    <w:rsid w:val="00263041"/>
    <w:rsid w:val="002709B6"/>
    <w:rsid w:val="00284061"/>
    <w:rsid w:val="002970D0"/>
    <w:rsid w:val="002B43CE"/>
    <w:rsid w:val="002C29B6"/>
    <w:rsid w:val="002C5E95"/>
    <w:rsid w:val="002D2A79"/>
    <w:rsid w:val="002D4052"/>
    <w:rsid w:val="002D42C6"/>
    <w:rsid w:val="002D7060"/>
    <w:rsid w:val="002E168E"/>
    <w:rsid w:val="002E45D5"/>
    <w:rsid w:val="002E6731"/>
    <w:rsid w:val="002E781F"/>
    <w:rsid w:val="002F1E9C"/>
    <w:rsid w:val="00311A02"/>
    <w:rsid w:val="00316B0D"/>
    <w:rsid w:val="00326B37"/>
    <w:rsid w:val="0034249B"/>
    <w:rsid w:val="00345375"/>
    <w:rsid w:val="00347771"/>
    <w:rsid w:val="00363076"/>
    <w:rsid w:val="00364389"/>
    <w:rsid w:val="00374ACF"/>
    <w:rsid w:val="00376CCF"/>
    <w:rsid w:val="00382ECE"/>
    <w:rsid w:val="003A64F7"/>
    <w:rsid w:val="003C70B8"/>
    <w:rsid w:val="003D0032"/>
    <w:rsid w:val="003D3270"/>
    <w:rsid w:val="003E3B43"/>
    <w:rsid w:val="003F0395"/>
    <w:rsid w:val="00403ED9"/>
    <w:rsid w:val="00404F0C"/>
    <w:rsid w:val="0040627F"/>
    <w:rsid w:val="00413FA3"/>
    <w:rsid w:val="004333EB"/>
    <w:rsid w:val="004362E2"/>
    <w:rsid w:val="00460A81"/>
    <w:rsid w:val="00475138"/>
    <w:rsid w:val="004848DB"/>
    <w:rsid w:val="00492398"/>
    <w:rsid w:val="004A5C95"/>
    <w:rsid w:val="004C1354"/>
    <w:rsid w:val="004C2485"/>
    <w:rsid w:val="004C2BAF"/>
    <w:rsid w:val="004C5F9C"/>
    <w:rsid w:val="004D6BD5"/>
    <w:rsid w:val="004F0A0E"/>
    <w:rsid w:val="0051621C"/>
    <w:rsid w:val="00520077"/>
    <w:rsid w:val="00535272"/>
    <w:rsid w:val="00537CF3"/>
    <w:rsid w:val="00552007"/>
    <w:rsid w:val="00565D2E"/>
    <w:rsid w:val="005710F7"/>
    <w:rsid w:val="00574E5A"/>
    <w:rsid w:val="00582565"/>
    <w:rsid w:val="00584C39"/>
    <w:rsid w:val="005969C5"/>
    <w:rsid w:val="005B0718"/>
    <w:rsid w:val="005B62EC"/>
    <w:rsid w:val="005B634F"/>
    <w:rsid w:val="005C3451"/>
    <w:rsid w:val="005C4597"/>
    <w:rsid w:val="005D2012"/>
    <w:rsid w:val="005F1793"/>
    <w:rsid w:val="00604D9B"/>
    <w:rsid w:val="00613E17"/>
    <w:rsid w:val="006349FD"/>
    <w:rsid w:val="00640EF3"/>
    <w:rsid w:val="00643E9B"/>
    <w:rsid w:val="0064412C"/>
    <w:rsid w:val="006565DE"/>
    <w:rsid w:val="00691CD4"/>
    <w:rsid w:val="006A1695"/>
    <w:rsid w:val="006A3AFA"/>
    <w:rsid w:val="006A6C99"/>
    <w:rsid w:val="006B660E"/>
    <w:rsid w:val="006C537F"/>
    <w:rsid w:val="006C7C6F"/>
    <w:rsid w:val="006D052A"/>
    <w:rsid w:val="006E2776"/>
    <w:rsid w:val="006E76ED"/>
    <w:rsid w:val="006F29B9"/>
    <w:rsid w:val="00703767"/>
    <w:rsid w:val="007168E4"/>
    <w:rsid w:val="00732ACC"/>
    <w:rsid w:val="00737798"/>
    <w:rsid w:val="00740DD2"/>
    <w:rsid w:val="00750DFC"/>
    <w:rsid w:val="00761B95"/>
    <w:rsid w:val="007721D2"/>
    <w:rsid w:val="007944A5"/>
    <w:rsid w:val="007C56C4"/>
    <w:rsid w:val="007D30C7"/>
    <w:rsid w:val="007D37F4"/>
    <w:rsid w:val="007E2296"/>
    <w:rsid w:val="007E2D2E"/>
    <w:rsid w:val="007E3701"/>
    <w:rsid w:val="00800AC2"/>
    <w:rsid w:val="00801BE3"/>
    <w:rsid w:val="0083322F"/>
    <w:rsid w:val="00834B6D"/>
    <w:rsid w:val="0083507B"/>
    <w:rsid w:val="008525E6"/>
    <w:rsid w:val="00857F7D"/>
    <w:rsid w:val="00862F0D"/>
    <w:rsid w:val="00871F20"/>
    <w:rsid w:val="00874A70"/>
    <w:rsid w:val="008770A0"/>
    <w:rsid w:val="00893CCE"/>
    <w:rsid w:val="0089748A"/>
    <w:rsid w:val="008A6FF8"/>
    <w:rsid w:val="008B5BFC"/>
    <w:rsid w:val="008C16AD"/>
    <w:rsid w:val="008C4AC8"/>
    <w:rsid w:val="008D0D49"/>
    <w:rsid w:val="008D64C1"/>
    <w:rsid w:val="008F3B58"/>
    <w:rsid w:val="00900A41"/>
    <w:rsid w:val="00901061"/>
    <w:rsid w:val="009024C6"/>
    <w:rsid w:val="009119CF"/>
    <w:rsid w:val="00915670"/>
    <w:rsid w:val="00923642"/>
    <w:rsid w:val="0092507C"/>
    <w:rsid w:val="00925BF0"/>
    <w:rsid w:val="00951C28"/>
    <w:rsid w:val="009546A8"/>
    <w:rsid w:val="00982678"/>
    <w:rsid w:val="00990BD8"/>
    <w:rsid w:val="0099391B"/>
    <w:rsid w:val="009A5AF4"/>
    <w:rsid w:val="009A6B81"/>
    <w:rsid w:val="009B2745"/>
    <w:rsid w:val="009B4DE1"/>
    <w:rsid w:val="009B5783"/>
    <w:rsid w:val="009D2296"/>
    <w:rsid w:val="009E41EE"/>
    <w:rsid w:val="00A0062B"/>
    <w:rsid w:val="00A04E07"/>
    <w:rsid w:val="00A11C66"/>
    <w:rsid w:val="00A14799"/>
    <w:rsid w:val="00A208E1"/>
    <w:rsid w:val="00A25ADE"/>
    <w:rsid w:val="00A52F7A"/>
    <w:rsid w:val="00A67D3E"/>
    <w:rsid w:val="00A73D1F"/>
    <w:rsid w:val="00A82F60"/>
    <w:rsid w:val="00A95113"/>
    <w:rsid w:val="00A95A85"/>
    <w:rsid w:val="00AA7906"/>
    <w:rsid w:val="00AB0062"/>
    <w:rsid w:val="00AC3759"/>
    <w:rsid w:val="00AD31E4"/>
    <w:rsid w:val="00AE28A6"/>
    <w:rsid w:val="00AF0006"/>
    <w:rsid w:val="00B1694E"/>
    <w:rsid w:val="00B17392"/>
    <w:rsid w:val="00B26E89"/>
    <w:rsid w:val="00B2768A"/>
    <w:rsid w:val="00B32905"/>
    <w:rsid w:val="00B32EC0"/>
    <w:rsid w:val="00B3569E"/>
    <w:rsid w:val="00B35E92"/>
    <w:rsid w:val="00B54B0B"/>
    <w:rsid w:val="00B56F52"/>
    <w:rsid w:val="00B67D5F"/>
    <w:rsid w:val="00B74FF4"/>
    <w:rsid w:val="00B82FF4"/>
    <w:rsid w:val="00B8531C"/>
    <w:rsid w:val="00B8635F"/>
    <w:rsid w:val="00B911E8"/>
    <w:rsid w:val="00B92F1C"/>
    <w:rsid w:val="00B9533D"/>
    <w:rsid w:val="00B96260"/>
    <w:rsid w:val="00BA0E18"/>
    <w:rsid w:val="00BA7BBB"/>
    <w:rsid w:val="00BC0DFF"/>
    <w:rsid w:val="00BC1C4F"/>
    <w:rsid w:val="00BC40A3"/>
    <w:rsid w:val="00BC69E9"/>
    <w:rsid w:val="00BE3ABA"/>
    <w:rsid w:val="00BF0B12"/>
    <w:rsid w:val="00BF2177"/>
    <w:rsid w:val="00BF24D0"/>
    <w:rsid w:val="00C125EE"/>
    <w:rsid w:val="00C127D2"/>
    <w:rsid w:val="00C16EB6"/>
    <w:rsid w:val="00C31FFC"/>
    <w:rsid w:val="00C405D4"/>
    <w:rsid w:val="00C50C45"/>
    <w:rsid w:val="00C568D4"/>
    <w:rsid w:val="00C91408"/>
    <w:rsid w:val="00CB5E52"/>
    <w:rsid w:val="00CC7874"/>
    <w:rsid w:val="00CD0A3F"/>
    <w:rsid w:val="00CD1820"/>
    <w:rsid w:val="00CE6914"/>
    <w:rsid w:val="00D01336"/>
    <w:rsid w:val="00D0531F"/>
    <w:rsid w:val="00D3079C"/>
    <w:rsid w:val="00D33283"/>
    <w:rsid w:val="00D3510B"/>
    <w:rsid w:val="00D550D8"/>
    <w:rsid w:val="00D572DE"/>
    <w:rsid w:val="00D95DB7"/>
    <w:rsid w:val="00DA191B"/>
    <w:rsid w:val="00DA7206"/>
    <w:rsid w:val="00DF1808"/>
    <w:rsid w:val="00E07647"/>
    <w:rsid w:val="00E211A5"/>
    <w:rsid w:val="00E2640D"/>
    <w:rsid w:val="00E31FAB"/>
    <w:rsid w:val="00E345B7"/>
    <w:rsid w:val="00E34EA2"/>
    <w:rsid w:val="00E55EA8"/>
    <w:rsid w:val="00E70938"/>
    <w:rsid w:val="00E70A9E"/>
    <w:rsid w:val="00E77E14"/>
    <w:rsid w:val="00E94032"/>
    <w:rsid w:val="00E97405"/>
    <w:rsid w:val="00EA71E7"/>
    <w:rsid w:val="00EC0982"/>
    <w:rsid w:val="00ED0470"/>
    <w:rsid w:val="00ED17ED"/>
    <w:rsid w:val="00ED2D94"/>
    <w:rsid w:val="00ED642B"/>
    <w:rsid w:val="00EF39AE"/>
    <w:rsid w:val="00EF49CA"/>
    <w:rsid w:val="00F0008B"/>
    <w:rsid w:val="00F05C21"/>
    <w:rsid w:val="00F40F6F"/>
    <w:rsid w:val="00F75BAD"/>
    <w:rsid w:val="00F76E00"/>
    <w:rsid w:val="00F81289"/>
    <w:rsid w:val="00F90201"/>
    <w:rsid w:val="00FA241A"/>
    <w:rsid w:val="00FB4F18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7EEED"/>
  <w15:docId w15:val="{0D7B6359-668E-442B-9F77-7C1B70F6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48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0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790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316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862F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206CD6"/>
    <w:pPr>
      <w:ind w:left="720"/>
      <w:contextualSpacing/>
    </w:pPr>
  </w:style>
  <w:style w:type="paragraph" w:styleId="a6">
    <w:name w:val="No Spacing"/>
    <w:uiPriority w:val="1"/>
    <w:qFormat/>
    <w:rsid w:val="00703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33568"/>
  </w:style>
  <w:style w:type="character" w:customStyle="1" w:styleId="20">
    <w:name w:val="Заголовок 2 Знак"/>
    <w:basedOn w:val="a0"/>
    <w:link w:val="2"/>
    <w:uiPriority w:val="9"/>
    <w:semiHidden/>
    <w:rsid w:val="00250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9A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6B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A6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6B81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0B25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0B25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2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f">
    <w:name w:val="Базовый"/>
    <w:rsid w:val="00CD1820"/>
    <w:pPr>
      <w:tabs>
        <w:tab w:val="left" w:pos="708"/>
      </w:tabs>
      <w:suppressAutoHyphens/>
    </w:pPr>
    <w:rPr>
      <w:rFonts w:ascii="Calibri" w:eastAsia="SimSun" w:hAnsi="Calibri" w:cs="Calibri"/>
    </w:rPr>
  </w:style>
  <w:style w:type="paragraph" w:customStyle="1" w:styleId="af0">
    <w:name w:val="Содержимое таблицы"/>
    <w:basedOn w:val="a"/>
    <w:qFormat/>
    <w:rsid w:val="00E211A5"/>
    <w:pPr>
      <w:suppressLineNumbers/>
      <w:tabs>
        <w:tab w:val="left" w:pos="708"/>
      </w:tabs>
      <w:suppressAutoHyphens/>
    </w:pPr>
    <w:rPr>
      <w:rFonts w:asciiTheme="minorHAnsi" w:eastAsia="SimSun" w:hAnsiTheme="minorHAnsi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sportal.ru/nachalnaya-shkola" TargetMode="External"/><Relationship Id="rId18" Type="http://schemas.openxmlformats.org/officeDocument/2006/relationships/hyperlink" Target="http://nsc.1september.ru/index.php" TargetMode="External"/><Relationship Id="rId26" Type="http://schemas.openxmlformats.org/officeDocument/2006/relationships/hyperlink" Target="http://nsc.1september.ru/urok" TargetMode="External"/><Relationship Id="rId39" Type="http://schemas.openxmlformats.org/officeDocument/2006/relationships/hyperlink" Target="http://nsc.1september.ru/index.php" TargetMode="External"/><Relationship Id="rId21" Type="http://schemas.openxmlformats.org/officeDocument/2006/relationships/hyperlink" Target="http://nsc.1september.ru/index.php" TargetMode="External"/><Relationship Id="rId34" Type="http://schemas.openxmlformats.org/officeDocument/2006/relationships/hyperlink" Target="http://nsportal.ru/nachalnaya-shkola" TargetMode="External"/><Relationship Id="rId42" Type="http://schemas.openxmlformats.org/officeDocument/2006/relationships/hyperlink" Target="http://nsc.1september.ru/index.php" TargetMode="External"/><Relationship Id="rId47" Type="http://schemas.openxmlformats.org/officeDocument/2006/relationships/hyperlink" Target="http://nsc.1september.ru/urok" TargetMode="External"/><Relationship Id="rId50" Type="http://schemas.openxmlformats.org/officeDocument/2006/relationships/hyperlink" Target="http://nsc.1september.ru/urok" TargetMode="External"/><Relationship Id="rId55" Type="http://schemas.openxmlformats.org/officeDocument/2006/relationships/hyperlink" Target="http://nsportal.ru/nachalnaya-shkola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" TargetMode="External"/><Relationship Id="rId29" Type="http://schemas.openxmlformats.org/officeDocument/2006/relationships/hyperlink" Target="http://nsc.1september.ru/urok" TargetMode="External"/><Relationship Id="rId11" Type="http://schemas.openxmlformats.org/officeDocument/2006/relationships/hyperlink" Target="http://nsc.1september.ru/urok" TargetMode="External"/><Relationship Id="rId24" Type="http://schemas.openxmlformats.org/officeDocument/2006/relationships/hyperlink" Target="http://nsc.1september.ru/index.php" TargetMode="External"/><Relationship Id="rId32" Type="http://schemas.openxmlformats.org/officeDocument/2006/relationships/hyperlink" Target="http://nsc.1september.ru/urok" TargetMode="External"/><Relationship Id="rId37" Type="http://schemas.openxmlformats.org/officeDocument/2006/relationships/hyperlink" Target="http://nsportal.ru/nachalnaya-shkola" TargetMode="External"/><Relationship Id="rId40" Type="http://schemas.openxmlformats.org/officeDocument/2006/relationships/hyperlink" Target="http://nsportal.ru/nachalnaya-shkola" TargetMode="External"/><Relationship Id="rId45" Type="http://schemas.openxmlformats.org/officeDocument/2006/relationships/hyperlink" Target="http://nsc.1september.ru/index.php" TargetMode="External"/><Relationship Id="rId53" Type="http://schemas.openxmlformats.org/officeDocument/2006/relationships/hyperlink" Target="http://nsc.1september.ru/urok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://nsportal.ru/nachalnaya-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c.1september.ru/index.php" TargetMode="External"/><Relationship Id="rId14" Type="http://schemas.openxmlformats.org/officeDocument/2006/relationships/hyperlink" Target="http://nsc.1september.ru/urok" TargetMode="External"/><Relationship Id="rId22" Type="http://schemas.openxmlformats.org/officeDocument/2006/relationships/hyperlink" Target="http://nsportal.ru/nachalnaya-shkola" TargetMode="External"/><Relationship Id="rId27" Type="http://schemas.openxmlformats.org/officeDocument/2006/relationships/hyperlink" Target="http://nsc.1september.ru/index.php" TargetMode="External"/><Relationship Id="rId30" Type="http://schemas.openxmlformats.org/officeDocument/2006/relationships/hyperlink" Target="http://nsc.1september.ru/index.php" TargetMode="External"/><Relationship Id="rId35" Type="http://schemas.openxmlformats.org/officeDocument/2006/relationships/hyperlink" Target="http://nsc.1september.ru/urok" TargetMode="External"/><Relationship Id="rId43" Type="http://schemas.openxmlformats.org/officeDocument/2006/relationships/hyperlink" Target="http://nsportal.ru/nachalnaya-shkola" TargetMode="External"/><Relationship Id="rId48" Type="http://schemas.openxmlformats.org/officeDocument/2006/relationships/hyperlink" Target="http://nsc.1september.ru/index.php" TargetMode="External"/><Relationship Id="rId56" Type="http://schemas.openxmlformats.org/officeDocument/2006/relationships/footer" Target="footer1.xml"/><Relationship Id="rId8" Type="http://schemas.openxmlformats.org/officeDocument/2006/relationships/hyperlink" Target="http://nsc.1september.ru/urok" TargetMode="External"/><Relationship Id="rId51" Type="http://schemas.openxmlformats.org/officeDocument/2006/relationships/hyperlink" Target="http://nsc.1september.ru/index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nsc.1september.ru/index.php" TargetMode="External"/><Relationship Id="rId17" Type="http://schemas.openxmlformats.org/officeDocument/2006/relationships/hyperlink" Target="http://nsc.1september.ru/urok" TargetMode="External"/><Relationship Id="rId25" Type="http://schemas.openxmlformats.org/officeDocument/2006/relationships/hyperlink" Target="http://nsportal.ru/nachalnaya-shkola" TargetMode="External"/><Relationship Id="rId33" Type="http://schemas.openxmlformats.org/officeDocument/2006/relationships/hyperlink" Target="http://nsc.1september.ru/index.php" TargetMode="External"/><Relationship Id="rId38" Type="http://schemas.openxmlformats.org/officeDocument/2006/relationships/hyperlink" Target="http://nsc.1september.ru/urok" TargetMode="External"/><Relationship Id="rId46" Type="http://schemas.openxmlformats.org/officeDocument/2006/relationships/hyperlink" Target="http://nsportal.ru/nachalnaya-shkola" TargetMode="External"/><Relationship Id="rId20" Type="http://schemas.openxmlformats.org/officeDocument/2006/relationships/hyperlink" Target="http://nsc.1september.ru/urok" TargetMode="External"/><Relationship Id="rId41" Type="http://schemas.openxmlformats.org/officeDocument/2006/relationships/hyperlink" Target="http://nsc.1september.ru/urok" TargetMode="External"/><Relationship Id="rId54" Type="http://schemas.openxmlformats.org/officeDocument/2006/relationships/hyperlink" Target="http://nsc.1september.ru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nsc.1september.ru/index.php" TargetMode="External"/><Relationship Id="rId23" Type="http://schemas.openxmlformats.org/officeDocument/2006/relationships/hyperlink" Target="http://nsc.1september.ru/urok" TargetMode="External"/><Relationship Id="rId28" Type="http://schemas.openxmlformats.org/officeDocument/2006/relationships/hyperlink" Target="http://nsportal.ru/nachalnaya-shkola" TargetMode="External"/><Relationship Id="rId36" Type="http://schemas.openxmlformats.org/officeDocument/2006/relationships/hyperlink" Target="http://nsc.1september.ru/index.php" TargetMode="External"/><Relationship Id="rId49" Type="http://schemas.openxmlformats.org/officeDocument/2006/relationships/hyperlink" Target="http://nsportal.ru/nachalnaya-shkola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nsportal.ru/nachalnaya-shkola" TargetMode="External"/><Relationship Id="rId31" Type="http://schemas.openxmlformats.org/officeDocument/2006/relationships/hyperlink" Target="http://nsportal.ru/nachalnaya-shkola" TargetMode="External"/><Relationship Id="rId44" Type="http://schemas.openxmlformats.org/officeDocument/2006/relationships/hyperlink" Target="http://nsc.1september.ru/urok" TargetMode="External"/><Relationship Id="rId52" Type="http://schemas.openxmlformats.org/officeDocument/2006/relationships/hyperlink" Target="http://nsportal.ru/nachalnaya-shko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6D45-F01B-4050-908E-20D7945B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25</Pages>
  <Words>7559</Words>
  <Characters>43092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</dc:creator>
  <cp:lastModifiedBy>Натали</cp:lastModifiedBy>
  <cp:revision>23</cp:revision>
  <cp:lastPrinted>2019-09-20T03:00:00Z</cp:lastPrinted>
  <dcterms:created xsi:type="dcterms:W3CDTF">2021-08-29T22:12:00Z</dcterms:created>
  <dcterms:modified xsi:type="dcterms:W3CDTF">2023-10-12T10:52:00Z</dcterms:modified>
</cp:coreProperties>
</file>