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E290" w14:textId="77777777" w:rsidR="000916D6" w:rsidRDefault="000916D6" w:rsidP="003618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DB96D0" w14:textId="5738A40E" w:rsidR="00F359B6" w:rsidRPr="00F359B6" w:rsidRDefault="00F359B6" w:rsidP="00F359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ПОЯСНИТЕЛЬНАЯ ЗАПИСКА</w:t>
      </w:r>
    </w:p>
    <w:p w14:paraId="5535AC16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717B205" w14:textId="579A5841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кружка «Литературная гостиная» для обучающихся 1-4 классов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14:paraId="33151E1E" w14:textId="519EE3EA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кружка «Литературная гостиная»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4C31367F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14:paraId="17047890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кружка «Смысловое чтение»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14:paraId="2191D84C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14:paraId="7323A6FC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ОБЩАЯ ХАРАКТЕРИСТИКА ПРОГРАММЫ КРУЖКА</w:t>
      </w: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«Литературная гостиная»</w:t>
      </w:r>
    </w:p>
    <w:p w14:paraId="39CA0769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«Литературное чтение» и обеспечивает обозначенную в нём содержательную составляющую по данному учебному предмету.</w:t>
      </w:r>
    </w:p>
    <w:p w14:paraId="168B1659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«Выразительное чтение».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14:paraId="70E50795" w14:textId="6B2D9519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кружка «Литературная гостиная»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 Предлагаемая программа ориентирована на целевые приоритеты духовно-нравственного развития, воспитания и социализации обучающихся.</w:t>
      </w:r>
    </w:p>
    <w:p w14:paraId="1D60C243" w14:textId="6DB84794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Важным принципом отбора содержания предмета «Литературная </w:t>
      </w:r>
      <w:proofErr w:type="gramStart"/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гостиная»  является</w:t>
      </w:r>
      <w:proofErr w:type="gramEnd"/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представленность разных жанров, видов и стилей произведений, обеспечивающих формирование функциональной  литературной грамотности младшего школьника,  а  также  возможность</w:t>
      </w:r>
    </w:p>
    <w:p w14:paraId="240943CE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14:paraId="127B09E9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Основной целью</w:t>
      </w: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программы является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14:paraId="1537DB7B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Для реализации основной цели и концептуальной идеи данной программы необходимо решение системы приоритетных задач: образовательных, развивающих и воспитательных.</w:t>
      </w:r>
    </w:p>
    <w:p w14:paraId="1AEBBB21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Образовательные задачи кружка:</w:t>
      </w:r>
    </w:p>
    <w:p w14:paraId="6076925D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достижение необходимого для продолжения образования уровня общего речевого развития;</w:t>
      </w:r>
    </w:p>
    <w:p w14:paraId="3FD9EE86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</w:t>
      </w:r>
    </w:p>
    <w:p w14:paraId="26A0645F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осознание исторической преемственности поколений, своей ответственности за сохранение русской культуры</w:t>
      </w:r>
    </w:p>
    <w:p w14:paraId="7237543F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Развивающие задачи:</w:t>
      </w:r>
    </w:p>
    <w:p w14:paraId="4FA7D685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74DD79DD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слушателями);</w:t>
      </w:r>
    </w:p>
    <w:p w14:paraId="6F991369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читательских умений</w:t>
      </w:r>
    </w:p>
    <w:p w14:paraId="5E8A945C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Воспитательные задачи:</w:t>
      </w:r>
    </w:p>
    <w:p w14:paraId="056A78F3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60AEA87D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2782B5AD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ценностного отношения к литературе</w:t>
      </w:r>
    </w:p>
    <w:p w14:paraId="5C8087C3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Формы и методы занятий</w:t>
      </w:r>
    </w:p>
    <w:p w14:paraId="49E51C7B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В процессе занятий используются различные формы занятий:</w:t>
      </w:r>
    </w:p>
    <w:p w14:paraId="75826FF3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традиционные, комбинированные и практические занятия; лекции, игры, праздники, конкурсы, соревнования и другие.</w:t>
      </w:r>
    </w:p>
    <w:p w14:paraId="280DB23E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Методы</w:t>
      </w: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, в основе которых лежит способ организации занятия: словесный (устное изложение, беседа, рассказ, лекция и т.д.);</w:t>
      </w:r>
    </w:p>
    <w:p w14:paraId="307BBCD5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наглядный (показ мультимедийных материалов, иллюстраций, наблюдение, показ (выполнение) педагогом, работа по образцу и др.);</w:t>
      </w:r>
    </w:p>
    <w:p w14:paraId="1607F5B9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практический.</w:t>
      </w:r>
    </w:p>
    <w:p w14:paraId="4A6A727A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Методы,</w:t>
      </w: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основе которых лежит уровень деятельности детей:</w:t>
      </w:r>
    </w:p>
    <w:p w14:paraId="70B69BF7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объяснительно-иллюстративный – дети воспринимают и усваивают готовую информацию; репродуктивный</w:t>
      </w: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–</w:t>
      </w: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учащиеся</w:t>
      </w: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воспроизводят</w:t>
      </w: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полученные</w:t>
      </w: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знания</w:t>
      </w: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</w:t>
      </w: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освоенные</w:t>
      </w: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способы деятельности;</w:t>
      </w:r>
    </w:p>
    <w:p w14:paraId="288A5748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частично-поисковый – участие детей в коллективном поиске, решение поставленной задачи совместно с педагогом;</w:t>
      </w:r>
    </w:p>
    <w:p w14:paraId="5E432512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эвристический – проблема формируется детьми, ими же предлагаются способы её решения; исследовательский – самостоятельная творческая работа учащихся.</w:t>
      </w:r>
    </w:p>
    <w:p w14:paraId="50F1FB0E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Методы, в основе которых лежит форма организации деятельности учащихся на занятиях: фронтальный – одновременная работа со всеми учащимися;</w:t>
      </w:r>
    </w:p>
    <w:p w14:paraId="6E3927EB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индивидуально-фронтальный – чередование индивидуальных и фронтальных форм работы; групповой – организация работы в группах;</w:t>
      </w:r>
    </w:p>
    <w:p w14:paraId="21BD486D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индивидуальный – индивидуальное выполнение заданий, решение проблем.</w:t>
      </w:r>
    </w:p>
    <w:p w14:paraId="7590405B" w14:textId="32FAA340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изучение курса «Литературная </w:t>
      </w:r>
      <w:proofErr w:type="gramStart"/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гостиная»  в</w:t>
      </w:r>
      <w:proofErr w:type="gramEnd"/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 классе отводится 1 час в неделю.</w:t>
      </w:r>
    </w:p>
    <w:p w14:paraId="3A01DD31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8AF81C0" w14:textId="77777777" w:rsidR="00F359B6" w:rsidRPr="002B32C2" w:rsidRDefault="00F359B6" w:rsidP="00F35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2C2">
        <w:rPr>
          <w:rFonts w:ascii="Times New Roman" w:hAnsi="Times New Roman" w:cs="Times New Roman"/>
          <w:b/>
          <w:sz w:val="24"/>
          <w:szCs w:val="24"/>
          <w:u w:val="single"/>
        </w:rPr>
        <w:t>Содержание курса внеурочной деятельности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 класс</w:t>
      </w:r>
    </w:p>
    <w:p w14:paraId="70115938" w14:textId="77777777" w:rsidR="00F359B6" w:rsidRPr="002B32C2" w:rsidRDefault="00F359B6" w:rsidP="00F35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98BB91" w14:textId="77777777" w:rsidR="00F359B6" w:rsidRPr="002B32C2" w:rsidRDefault="00F359B6" w:rsidP="00F359B6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b/>
        </w:rPr>
        <w:t xml:space="preserve">Раздел 1. Народные </w:t>
      </w:r>
      <w:proofErr w:type="gramStart"/>
      <w:r>
        <w:rPr>
          <w:b/>
        </w:rPr>
        <w:t>сказки  (</w:t>
      </w:r>
      <w:proofErr w:type="gramEnd"/>
      <w:r w:rsidRPr="002B32C2">
        <w:rPr>
          <w:b/>
        </w:rPr>
        <w:t>25ч).</w:t>
      </w:r>
      <w:r w:rsidRPr="002B32C2">
        <w:t xml:space="preserve"> В курс «Литературная гостиная» входят произведения отечественных и зарубежных писателей, произведения устного народного творчества, стихи, рассказы, сказки современных писателей.</w:t>
      </w:r>
      <w:r w:rsidRPr="002B32C2">
        <w:rPr>
          <w:color w:val="000000"/>
          <w:shd w:val="clear" w:color="auto" w:fill="FFFFFF"/>
        </w:rPr>
        <w:t xml:space="preserve"> Сюжетно-ролевая игра по мотивам русской народной сказки «Колобок». Беседа-диалог: «Хвастовство и самонадеянность до добра не доведут». Распределение и пробы ролей в спектакле «Колобок». Разучивание ролей с применением голосовых модуляций.</w:t>
      </w:r>
      <w:r w:rsidRPr="002B32C2">
        <w:rPr>
          <w:color w:val="000000"/>
        </w:rPr>
        <w:t> «Колобок», «Репка», «Пых», «Умная внучка», «Старуха, дверь закрой!».</w:t>
      </w:r>
    </w:p>
    <w:p w14:paraId="52609E30" w14:textId="77777777" w:rsidR="00F359B6" w:rsidRPr="002B32C2" w:rsidRDefault="00F359B6" w:rsidP="00F359B6">
      <w:pPr>
        <w:pStyle w:val="a4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 w:rsidRPr="002B32C2">
        <w:rPr>
          <w:b/>
          <w:bCs/>
          <w:color w:val="000000"/>
        </w:rPr>
        <w:t>Раздел 2. Авторские сказки.</w:t>
      </w:r>
      <w:r w:rsidRPr="002B32C2">
        <w:rPr>
          <w:b/>
          <w:color w:val="000000"/>
        </w:rPr>
        <w:t xml:space="preserve"> (7ч). </w:t>
      </w:r>
      <w:r w:rsidRPr="002B32C2">
        <w:rPr>
          <w:color w:val="000000"/>
          <w:shd w:val="clear" w:color="auto" w:fill="FFFFFF"/>
        </w:rPr>
        <w:t>Слушание, чтение, выборочный пересказ, инсценирование, иллюстрирование. </w:t>
      </w:r>
      <w:r w:rsidRPr="002B32C2">
        <w:rPr>
          <w:bCs/>
          <w:color w:val="000000"/>
        </w:rPr>
        <w:t>В Катаев</w:t>
      </w:r>
      <w:r w:rsidRPr="002B32C2">
        <w:rPr>
          <w:color w:val="000000"/>
        </w:rPr>
        <w:t xml:space="preserve"> «Дудочка и кувшинчик», «Цветик-семицветик». </w:t>
      </w:r>
      <w:proofErr w:type="spellStart"/>
      <w:proofErr w:type="gramStart"/>
      <w:r w:rsidRPr="002B32C2">
        <w:rPr>
          <w:bCs/>
          <w:color w:val="000000"/>
        </w:rPr>
        <w:t>А.С.Пушкин</w:t>
      </w:r>
      <w:proofErr w:type="spellEnd"/>
      <w:r w:rsidRPr="002B32C2">
        <w:rPr>
          <w:color w:val="000000"/>
        </w:rPr>
        <w:t>  «</w:t>
      </w:r>
      <w:proofErr w:type="gramEnd"/>
      <w:r w:rsidRPr="002B32C2">
        <w:rPr>
          <w:color w:val="000000"/>
        </w:rPr>
        <w:t>Сказка о рыбаке и рыбке», «Сказка о мертвой царевне», «Сказка о попе и работнике его Балде».</w:t>
      </w:r>
      <w:r w:rsidRPr="002B32C2">
        <w:rPr>
          <w:b/>
          <w:color w:val="000000"/>
        </w:rPr>
        <w:t xml:space="preserve"> </w:t>
      </w:r>
      <w:r w:rsidRPr="002B32C2">
        <w:rPr>
          <w:bCs/>
          <w:color w:val="000000"/>
        </w:rPr>
        <w:t>Г.Х. Андерсен</w:t>
      </w:r>
      <w:r w:rsidRPr="002B32C2">
        <w:rPr>
          <w:color w:val="000000"/>
        </w:rPr>
        <w:t xml:space="preserve"> «Огниво», «Дюймовочка». </w:t>
      </w:r>
      <w:proofErr w:type="spellStart"/>
      <w:r w:rsidRPr="002B32C2">
        <w:rPr>
          <w:bCs/>
          <w:color w:val="000000"/>
        </w:rPr>
        <w:t>А.Алиш</w:t>
      </w:r>
      <w:proofErr w:type="spellEnd"/>
      <w:r w:rsidRPr="002B32C2">
        <w:rPr>
          <w:color w:val="000000"/>
        </w:rPr>
        <w:t xml:space="preserve"> (татарская сказка) «Болтливая утка». </w:t>
      </w:r>
      <w:r w:rsidRPr="002B32C2">
        <w:rPr>
          <w:bCs/>
          <w:color w:val="000000"/>
        </w:rPr>
        <w:t>Шарль Перро</w:t>
      </w:r>
      <w:r w:rsidRPr="002B32C2">
        <w:rPr>
          <w:color w:val="000000"/>
        </w:rPr>
        <w:t> «Спящая красавица», «Красная Шапочка.</w:t>
      </w:r>
    </w:p>
    <w:p w14:paraId="5FA18295" w14:textId="77777777" w:rsidR="00F359B6" w:rsidRPr="002B32C2" w:rsidRDefault="00F359B6" w:rsidP="00F359B6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B32C2">
        <w:rPr>
          <w:rFonts w:ascii="Times New Roman" w:hAnsi="Times New Roman"/>
          <w:b/>
          <w:sz w:val="24"/>
          <w:szCs w:val="24"/>
        </w:rPr>
        <w:t>Раздел 3. Праздник «В гостях у сказки» (1ч)</w:t>
      </w:r>
      <w:r>
        <w:rPr>
          <w:rFonts w:ascii="Times New Roman" w:hAnsi="Times New Roman"/>
          <w:b/>
          <w:sz w:val="24"/>
          <w:szCs w:val="24"/>
        </w:rPr>
        <w:t>.</w:t>
      </w:r>
      <w:r w:rsidRPr="002B32C2">
        <w:rPr>
          <w:rFonts w:ascii="Times New Roman" w:hAnsi="Times New Roman"/>
          <w:b/>
          <w:sz w:val="24"/>
          <w:szCs w:val="24"/>
        </w:rPr>
        <w:t xml:space="preserve"> </w:t>
      </w:r>
      <w:r w:rsidRPr="002B32C2">
        <w:rPr>
          <w:rFonts w:ascii="Times New Roman" w:hAnsi="Times New Roman"/>
          <w:sz w:val="24"/>
          <w:szCs w:val="24"/>
        </w:rPr>
        <w:t>Викторина по сказкам.</w:t>
      </w:r>
    </w:p>
    <w:p w14:paraId="521B8497" w14:textId="77777777" w:rsidR="00F359B6" w:rsidRPr="002B32C2" w:rsidRDefault="00F359B6" w:rsidP="00F359B6">
      <w:pPr>
        <w:pStyle w:val="a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4BA755E" w14:textId="77777777" w:rsidR="00F359B6" w:rsidRDefault="00F359B6" w:rsidP="00F35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86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Содержание курса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внеурочной деятельности 2 класс</w:t>
      </w:r>
    </w:p>
    <w:p w14:paraId="003548D5" w14:textId="77777777" w:rsidR="00F359B6" w:rsidRPr="00792EC6" w:rsidRDefault="00F359B6" w:rsidP="00F35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737B0E7" w14:textId="77777777" w:rsidR="00F359B6" w:rsidRPr="00792EC6" w:rsidRDefault="00F359B6" w:rsidP="00F359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Фольклор  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 часов)</w:t>
      </w:r>
      <w:r w:rsidRPr="00792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Pr="00792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«Загадка, загадка, открой свою тайну...»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92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Знакомятся с признаками жанра загадки. Пополняют словарный запас. Выявляют подтекст. Наблюдают над использованием художественных приёмов сравнения и противопоставления.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2.Загадка в рифмованной форме. 3.</w:t>
      </w:r>
      <w:r w:rsidRPr="00792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Составление сборника загадок. Учим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ся оформлять обложку сборника. 4.</w:t>
      </w:r>
      <w:r w:rsidRPr="00792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Скороговорка. Состав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ление скороговорки за три шага. </w:t>
      </w:r>
      <w:r w:rsidRPr="00792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Знакомятся с алгоритмом составления скороговорки за три шага: выбирают буквосочетание, подбирают слова с этим буквосочетанием, выбирают слова, которые можно объединить в предложение.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5 -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</w:t>
      </w:r>
      <w:r w:rsidRPr="00792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Составление</w:t>
      </w:r>
      <w:proofErr w:type="gramEnd"/>
      <w:r w:rsidRPr="00792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копилки скороговорок. Освоение копилки в играх.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7.«Раз, два, три, четыре, пять…» </w:t>
      </w:r>
      <w:r w:rsidRPr="00792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История создания считалок. Народные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считалки. 8.</w:t>
      </w:r>
      <w:r w:rsidRPr="00792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«Всё равно тебе водить…»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92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Придумывани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 считалок. Авторские считалки. 9.</w:t>
      </w:r>
      <w:r w:rsidRPr="00792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Конкурс на лучшую считалку.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</w:t>
      </w:r>
      <w:r w:rsidRPr="00792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акличка. Структура, содержание. </w:t>
      </w:r>
      <w:r w:rsidRPr="00792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Знакомятся с особенностями </w:t>
      </w:r>
      <w:proofErr w:type="spellStart"/>
      <w:r w:rsidRPr="00792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заклички</w:t>
      </w:r>
      <w:proofErr w:type="spellEnd"/>
      <w:r w:rsidRPr="00792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анализируют её структуру, содержание (обращение к явлению природы, просьба о действии, наши чувства, состояние, для чего – концовка).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11.Составление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закличек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группах.  12.</w:t>
      </w:r>
      <w:r w:rsidRPr="00792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ение книжки-малышки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Заклички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». </w:t>
      </w:r>
      <w:r w:rsidRPr="00792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Составляют и </w:t>
      </w:r>
      <w:proofErr w:type="gramStart"/>
      <w:r w:rsidRPr="00792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оформляют</w:t>
      </w:r>
      <w:proofErr w:type="gramEnd"/>
      <w:r w:rsidRPr="00792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презентуют книжку-малышку «</w:t>
      </w:r>
      <w:proofErr w:type="spellStart"/>
      <w:r w:rsidRPr="00792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Заклички</w:t>
      </w:r>
      <w:proofErr w:type="spellEnd"/>
      <w:r w:rsidRPr="00792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».</w:t>
      </w:r>
    </w:p>
    <w:p w14:paraId="4E8A5720" w14:textId="77777777" w:rsidR="00F359B6" w:rsidRDefault="00F359B6" w:rsidP="00F359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792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«Чт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за прелесть эти сказки!» (6 часов).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Pr="00792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«Что за прелес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ть эти сказки!</w:t>
      </w:r>
      <w:r w:rsidRPr="00792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Составление сказки-цепочки. </w:t>
      </w:r>
      <w:r w:rsidRPr="00792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Размышляют над вопросами, определяют тему и главную мысль своей сказки; характеризуют героя произведения; озаглавливают текст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2.</w:t>
      </w:r>
      <w:r w:rsidRPr="00792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Сочин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ение сказки по готовому началу. </w:t>
      </w:r>
      <w:r w:rsidRPr="00792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Размышляют над вопросами, определяют тему и главную мысль своей сказки; характеризуют героя произведения; озаглавливают текст;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</w:t>
      </w:r>
      <w:r w:rsidRPr="00792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Сочинение</w:t>
      </w:r>
      <w:proofErr w:type="gramEnd"/>
      <w:r w:rsidRPr="00792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сказки по готовому концу.</w:t>
      </w:r>
      <w:r w:rsidRPr="00792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Размышляют над вопросами, определяют тему и главную мысль своей сказки; характеризуют героя (героев) произведения; озаглавливают текст сказки; наблюдают за использованием средств языка, обдумывают текст сказки и устно составляют сказку по готовой концовке, обмениваются мнениями и исправляют недочеты.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4.</w:t>
      </w:r>
      <w:r w:rsidRPr="00792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Изменение сказочной развязки.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92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Сочиняют нов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ую концовку к известной сказке. 5-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6 .</w:t>
      </w:r>
      <w:r w:rsidRPr="00792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Задачи</w:t>
      </w:r>
      <w:proofErr w:type="gramEnd"/>
      <w:r w:rsidRPr="00792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мотивам русских народных сказок. Выпуск сборника </w:t>
      </w:r>
    </w:p>
    <w:p w14:paraId="2C3D3A3A" w14:textId="77777777" w:rsidR="00F359B6" w:rsidRPr="00792EC6" w:rsidRDefault="00F359B6" w:rsidP="00F359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2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«Поэтическая тетрадь» (8 часов).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1.Стихотворная речь. </w:t>
      </w:r>
      <w:r w:rsidRPr="00792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Размышляют над особенностями стихотворной речи.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92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Наблюдают как строки рифмуются между собой, за использованием в стихотворно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 речи средств выразительности.  2.Законы рифмоплётства. 3.</w:t>
      </w:r>
      <w:r w:rsidRPr="00792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 одной строки.</w:t>
      </w:r>
    </w:p>
    <w:p w14:paraId="43EF99B0" w14:textId="77777777" w:rsidR="00F359B6" w:rsidRPr="00792EC6" w:rsidRDefault="00F359B6" w:rsidP="00F35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</w:t>
      </w:r>
      <w:r w:rsidRPr="00792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Выпуск сборника стихотворных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трок. Оформляем страницу книги. 5.</w:t>
      </w:r>
      <w:r w:rsidRPr="00792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Презентац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ия сборника стихотворных строк. </w:t>
      </w:r>
      <w:r w:rsidRPr="00792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Декламируют стихи. Обмениваются мнениями.</w:t>
      </w:r>
    </w:p>
    <w:p w14:paraId="59E7CDE0" w14:textId="77777777" w:rsidR="00F359B6" w:rsidRPr="00792EC6" w:rsidRDefault="00F359B6" w:rsidP="00F359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4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684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Рассуждаю, размышляю, творю» (8 часов).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Pr="00792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Записки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2.Телеграмма. </w:t>
      </w:r>
      <w:r w:rsidRPr="00792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Анализируют записи, определяют цель их создания. Получают информацию о названии записи (телеграмма), ее строении и правилах оформления при письме.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</w:t>
      </w:r>
      <w:r w:rsidRPr="00792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Игры со словами.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Соединялки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или Бином фантазии». 4.</w:t>
      </w:r>
      <w:r w:rsidRPr="00792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«От почемучек к </w:t>
      </w:r>
      <w:proofErr w:type="spellStart"/>
      <w:r w:rsidRPr="00792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потомучкам</w:t>
      </w:r>
      <w:proofErr w:type="spellEnd"/>
      <w:r w:rsidRPr="00792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». «Почему крыжовник колючий?» «П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очему слива фиолетового цвета?» 5.</w:t>
      </w:r>
      <w:r w:rsidRPr="00792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«Письмо по кругу».</w:t>
      </w:r>
    </w:p>
    <w:p w14:paraId="2CD1FB85" w14:textId="77777777" w:rsidR="00F359B6" w:rsidRPr="0036187E" w:rsidRDefault="00F359B6" w:rsidP="00F359B6">
      <w:pPr>
        <w:pStyle w:val="a6"/>
        <w:ind w:left="-142"/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</w:pPr>
    </w:p>
    <w:p w14:paraId="0EAADB6F" w14:textId="77777777" w:rsidR="00F359B6" w:rsidRPr="0036187E" w:rsidRDefault="00F359B6" w:rsidP="00F359B6">
      <w:pPr>
        <w:tabs>
          <w:tab w:val="center" w:pos="8093"/>
          <w:tab w:val="left" w:pos="10950"/>
        </w:tabs>
        <w:spacing w:after="0" w:line="240" w:lineRule="auto"/>
        <w:ind w:firstLine="709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  <w:r w:rsidRPr="0036187E">
        <w:rPr>
          <w:rFonts w:ascii="Times New Roman" w:eastAsia="NSimSun" w:hAnsi="Times New Roman" w:cs="Times New Roman"/>
          <w:b/>
          <w:kern w:val="2"/>
          <w:sz w:val="24"/>
          <w:szCs w:val="24"/>
          <w:u w:val="single"/>
          <w:lang w:eastAsia="zh-CN" w:bidi="hi-IN"/>
        </w:rPr>
        <w:t>Содержание курса внеурочной деятельности</w:t>
      </w:r>
      <w:r w:rsidRPr="00B0196D">
        <w:rPr>
          <w:rFonts w:ascii="Times New Roman" w:eastAsia="NSimSun" w:hAnsi="Times New Roman" w:cs="Times New Roman"/>
          <w:b/>
          <w:kern w:val="2"/>
          <w:sz w:val="24"/>
          <w:szCs w:val="24"/>
          <w:u w:val="single"/>
          <w:lang w:eastAsia="zh-CN" w:bidi="hi-IN"/>
        </w:rPr>
        <w:t xml:space="preserve"> 3 класс</w:t>
      </w:r>
    </w:p>
    <w:p w14:paraId="4BB0FB0E" w14:textId="77777777" w:rsidR="00F359B6" w:rsidRPr="0036187E" w:rsidRDefault="00F359B6" w:rsidP="00F359B6">
      <w:pPr>
        <w:spacing w:after="0" w:line="240" w:lineRule="auto"/>
        <w:ind w:firstLine="709"/>
        <w:jc w:val="center"/>
        <w:rPr>
          <w:rFonts w:ascii="Times New Roman" w:eastAsia="NSimSun" w:hAnsi="Times New Roman" w:cs="Times New Roman"/>
          <w:b/>
          <w:color w:val="FF0000"/>
          <w:kern w:val="2"/>
          <w:sz w:val="24"/>
          <w:szCs w:val="24"/>
          <w:lang w:eastAsia="zh-CN" w:bidi="hi-IN"/>
        </w:rPr>
      </w:pPr>
    </w:p>
    <w:p w14:paraId="5F9C17BC" w14:textId="77777777" w:rsidR="00F359B6" w:rsidRPr="0036187E" w:rsidRDefault="00F359B6" w:rsidP="00F359B6">
      <w:pPr>
        <w:spacing w:after="0" w:line="240" w:lineRule="auto"/>
        <w:ind w:firstLine="709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36187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В курс «Литературная гостиная» входят произведения отечественных и зарубежных писателей, произведения устного народного творчества, стихи, рассказы, сказки современных писателей.</w:t>
      </w:r>
    </w:p>
    <w:p w14:paraId="0247645D" w14:textId="77777777" w:rsidR="00F359B6" w:rsidRPr="0036187E" w:rsidRDefault="00F359B6" w:rsidP="00F359B6">
      <w:pPr>
        <w:spacing w:after="0" w:line="240" w:lineRule="auto"/>
        <w:ind w:firstLine="709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36187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Устное народное творчество:</w:t>
      </w:r>
    </w:p>
    <w:p w14:paraId="07E1E7D4" w14:textId="77777777" w:rsidR="00F359B6" w:rsidRPr="0036187E" w:rsidRDefault="00F359B6" w:rsidP="00F359B6">
      <w:pPr>
        <w:spacing w:after="0" w:line="240" w:lineRule="auto"/>
        <w:ind w:firstLine="709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36187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•</w:t>
      </w:r>
      <w:r w:rsidRPr="0036187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малые фольклорные жанры;</w:t>
      </w:r>
    </w:p>
    <w:p w14:paraId="008771A9" w14:textId="77777777" w:rsidR="00F359B6" w:rsidRPr="0036187E" w:rsidRDefault="00F359B6" w:rsidP="00F359B6">
      <w:pPr>
        <w:spacing w:after="0" w:line="240" w:lineRule="auto"/>
        <w:ind w:firstLine="709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36187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•</w:t>
      </w:r>
      <w:r w:rsidRPr="0036187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русские народные сказки;</w:t>
      </w:r>
    </w:p>
    <w:p w14:paraId="672008FF" w14:textId="77777777" w:rsidR="00F359B6" w:rsidRPr="0036187E" w:rsidRDefault="00F359B6" w:rsidP="00F359B6">
      <w:pPr>
        <w:spacing w:after="0" w:line="240" w:lineRule="auto"/>
        <w:ind w:firstLine="709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36187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•</w:t>
      </w:r>
      <w:r w:rsidRPr="0036187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сказки разных народов;</w:t>
      </w:r>
    </w:p>
    <w:p w14:paraId="5305FA74" w14:textId="77777777" w:rsidR="00F359B6" w:rsidRPr="0036187E" w:rsidRDefault="00F359B6" w:rsidP="00F359B6">
      <w:pPr>
        <w:spacing w:after="0" w:line="240" w:lineRule="auto"/>
        <w:ind w:firstLine="709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36187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•</w:t>
      </w:r>
      <w:r w:rsidRPr="0036187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зарубежный фольклор;</w:t>
      </w:r>
    </w:p>
    <w:p w14:paraId="27660E0E" w14:textId="77777777" w:rsidR="00F359B6" w:rsidRPr="0036187E" w:rsidRDefault="00F359B6" w:rsidP="00F359B6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36187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•</w:t>
      </w:r>
      <w:r w:rsidRPr="0036187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богатырские сказки, былины.</w:t>
      </w:r>
    </w:p>
    <w:p w14:paraId="113607BB" w14:textId="77777777" w:rsidR="00F359B6" w:rsidRPr="0036187E" w:rsidRDefault="00F359B6" w:rsidP="00F359B6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36187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Стихи русских поэтов </w:t>
      </w:r>
      <w:proofErr w:type="gramStart"/>
      <w:r w:rsidRPr="0036187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( А.С.</w:t>
      </w:r>
      <w:proofErr w:type="gramEnd"/>
      <w:r w:rsidRPr="0036187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Пушкина, Ф. Тютчева, А. Майкова,  А. Толстого, К. Бальмонта, С. Есенина) об осени, зиме, весне.</w:t>
      </w:r>
    </w:p>
    <w:p w14:paraId="60D33FD6" w14:textId="77777777" w:rsidR="00F359B6" w:rsidRPr="0036187E" w:rsidRDefault="00F359B6" w:rsidP="00F359B6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36187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Сказки русских писателей (Л.Н. Толстого, П.П. Ершова, В. Даля, В. Одоевского, А.С. Пушкина)</w:t>
      </w:r>
    </w:p>
    <w:p w14:paraId="2344E9B5" w14:textId="77777777" w:rsidR="00F359B6" w:rsidRPr="0036187E" w:rsidRDefault="00F359B6" w:rsidP="00F359B6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36187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Литературные сказки зарубежных писателей (Ш. Перро, Г.Х. Андерсен, братьев Гримм, Д. Родари)</w:t>
      </w:r>
    </w:p>
    <w:p w14:paraId="25C68CFD" w14:textId="77777777" w:rsidR="00F359B6" w:rsidRPr="0036187E" w:rsidRDefault="00F359B6" w:rsidP="00F359B6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36187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Творчество Л.Н. Толстого и К.Д. Ушинского.</w:t>
      </w:r>
    </w:p>
    <w:p w14:paraId="4D1B7D48" w14:textId="77777777" w:rsidR="00F359B6" w:rsidRPr="0036187E" w:rsidRDefault="00F359B6" w:rsidP="00F359B6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36187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Творчество отечественных детских писателей и поэтов (В. Бианки, Н. Сладкова, Е. Чарушина, </w:t>
      </w:r>
      <w:proofErr w:type="spellStart"/>
      <w:r w:rsidRPr="0036187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Ю.Владимиров</w:t>
      </w:r>
      <w:proofErr w:type="spellEnd"/>
      <w:r w:rsidRPr="0036187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, </w:t>
      </w:r>
      <w:proofErr w:type="spellStart"/>
      <w:r w:rsidRPr="0036187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С.Маршака</w:t>
      </w:r>
      <w:proofErr w:type="spellEnd"/>
      <w:r w:rsidRPr="0036187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, А. Барто, С. </w:t>
      </w:r>
      <w:proofErr w:type="gramStart"/>
      <w:r w:rsidRPr="0036187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Михалкова,  К.</w:t>
      </w:r>
      <w:proofErr w:type="gramEnd"/>
      <w:r w:rsidRPr="0036187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Чуковского, А. Милна,  Э. Успенский, Г. Остера, В. Драгунского)</w:t>
      </w:r>
    </w:p>
    <w:p w14:paraId="32A215EA" w14:textId="77777777" w:rsidR="00F359B6" w:rsidRPr="0036187E" w:rsidRDefault="00F359B6" w:rsidP="00F359B6">
      <w:pPr>
        <w:spacing w:after="0" w:line="240" w:lineRule="auto"/>
        <w:ind w:firstLine="709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36187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Современные детские журналы.</w:t>
      </w:r>
    </w:p>
    <w:p w14:paraId="0F2F74EC" w14:textId="77777777" w:rsidR="00F359B6" w:rsidRPr="0036187E" w:rsidRDefault="00F359B6" w:rsidP="00F359B6">
      <w:pPr>
        <w:spacing w:after="0" w:line="240" w:lineRule="auto"/>
        <w:ind w:firstLine="709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36187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>Энциклопедии и справочники.</w:t>
      </w:r>
    </w:p>
    <w:p w14:paraId="2AA53D14" w14:textId="77777777" w:rsidR="00F359B6" w:rsidRPr="0036187E" w:rsidRDefault="00F359B6" w:rsidP="00F359B6">
      <w:pPr>
        <w:tabs>
          <w:tab w:val="left" w:pos="3000"/>
        </w:tabs>
        <w:spacing w:after="0" w:line="240" w:lineRule="auto"/>
        <w:ind w:firstLine="709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36187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Комиксы.</w:t>
      </w:r>
      <w:r w:rsidRPr="0036187E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Pr="0036187E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ab/>
      </w:r>
    </w:p>
    <w:p w14:paraId="2024FCB6" w14:textId="77777777" w:rsidR="00F359B6" w:rsidRDefault="00F359B6" w:rsidP="00F359B6">
      <w:pPr>
        <w:pStyle w:val="a6"/>
        <w:jc w:val="center"/>
        <w:rPr>
          <w:rFonts w:ascii="Times New Roman" w:eastAsia="NSimSun" w:hAnsi="Times New Roman"/>
          <w:b/>
          <w:kern w:val="2"/>
          <w:sz w:val="24"/>
          <w:szCs w:val="24"/>
          <w:u w:val="single"/>
          <w:lang w:eastAsia="zh-CN" w:bidi="hi-IN"/>
        </w:rPr>
      </w:pPr>
    </w:p>
    <w:p w14:paraId="45FFA0CB" w14:textId="77777777" w:rsidR="00F359B6" w:rsidRDefault="00F359B6" w:rsidP="00F359B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1509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Содержание курса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внеурочной деятельности 4 класс</w:t>
      </w:r>
    </w:p>
    <w:p w14:paraId="7AC85AF1" w14:textId="77777777" w:rsidR="00F359B6" w:rsidRPr="00915092" w:rsidRDefault="00F359B6" w:rsidP="00F359B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355CF87" w14:textId="77777777" w:rsidR="00F359B6" w:rsidRPr="00915092" w:rsidRDefault="00F359B6" w:rsidP="00F359B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5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Страницы старины седой (4 ч)</w:t>
      </w:r>
    </w:p>
    <w:p w14:paraId="3E07512C" w14:textId="77777777" w:rsidR="00F359B6" w:rsidRPr="00915092" w:rsidRDefault="00F359B6" w:rsidP="00F359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Былины, былинщики. Былинные богатыри. «Былина о Святогоре» в стихотворной форме и прозаической форме. </w:t>
      </w:r>
      <w:r w:rsidRPr="0091509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Выставка книг.</w:t>
      </w:r>
    </w:p>
    <w:p w14:paraId="39C1EAD0" w14:textId="77777777" w:rsidR="00F359B6" w:rsidRPr="00915092" w:rsidRDefault="00F359B6" w:rsidP="00F359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09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Библиотечный урок.</w:t>
      </w:r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История книги. Рукописные книги. Книги Древней Руси. Библиотека Ярослава Мудрого. Наставления Ярослава Мудрого.</w:t>
      </w:r>
    </w:p>
    <w:p w14:paraId="5F5A01A1" w14:textId="77777777" w:rsidR="00F359B6" w:rsidRPr="00915092" w:rsidRDefault="00F359B6" w:rsidP="00F359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>Первая печатная книга на Руси. Первопечатник Иван Фёдоров.</w:t>
      </w:r>
    </w:p>
    <w:p w14:paraId="1AFD760D" w14:textId="77777777" w:rsidR="00F359B6" w:rsidRPr="00915092" w:rsidRDefault="00F359B6" w:rsidP="00F359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>Библия на русском языке. Библейские предания: «Суд Соломона», «Блудный сын».</w:t>
      </w:r>
    </w:p>
    <w:p w14:paraId="08A68E2B" w14:textId="77777777" w:rsidR="00F359B6" w:rsidRPr="00915092" w:rsidRDefault="00F359B6" w:rsidP="00F359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1509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Экскурсия в типографию или книжный магазин.</w:t>
      </w:r>
    </w:p>
    <w:p w14:paraId="78A8B8FF" w14:textId="77777777" w:rsidR="00F359B6" w:rsidRPr="00915092" w:rsidRDefault="00F359B6" w:rsidP="00F359B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5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Крупицы народной мудрости (4 ч)</w:t>
      </w:r>
    </w:p>
    <w:p w14:paraId="7BCE035F" w14:textId="77777777" w:rsidR="00F359B6" w:rsidRPr="00915092" w:rsidRDefault="00F359B6" w:rsidP="00F359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>Сборники произведений фольклора. Героические песни о Родине. Песня-слава «Русская земля». Героические песни о героях России: «Кузьма Минин и Дмитрий Пожарский во главе ополчения», «Суворов приказывает армии переплыть море».</w:t>
      </w:r>
    </w:p>
    <w:p w14:paraId="296453B7" w14:textId="77777777" w:rsidR="00F359B6" w:rsidRPr="00915092" w:rsidRDefault="00F359B6" w:rsidP="00F359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09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Проект: </w:t>
      </w:r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>сбор дополнительной информации о героях России и оформление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>постера (стенда) с собранными материалами.</w:t>
      </w:r>
    </w:p>
    <w:p w14:paraId="08EC653B" w14:textId="77777777" w:rsidR="00F359B6" w:rsidRPr="00915092" w:rsidRDefault="00F359B6" w:rsidP="00F359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Книга С. Алексеева «Рассказы о Суворове и русских солдатах» в разных изданиях. Справочный материал об А.В. Суворове (справочники, </w:t>
      </w:r>
      <w:proofErr w:type="spellStart"/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>энцикло-педии</w:t>
      </w:r>
      <w:proofErr w:type="spellEnd"/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6FF4426D" w14:textId="77777777" w:rsidR="00F359B6" w:rsidRPr="00915092" w:rsidRDefault="00F359B6" w:rsidP="00F359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09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Проект:</w:t>
      </w:r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«Русь великая в пословицах и поговорках»: отбор пословиц по теме, объяснение скрытого смысла, оформление рукописной книги «Русь великая в пословицах и поговорках». </w:t>
      </w:r>
    </w:p>
    <w:p w14:paraId="08A54012" w14:textId="77777777" w:rsidR="00F359B6" w:rsidRPr="00915092" w:rsidRDefault="00F359B6" w:rsidP="00F359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09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Проект:</w:t>
      </w:r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Сбор дополнительной информации о героях России, оформление постера (стенда) с собранными материалами, презентация постеров и книг.</w:t>
      </w:r>
    </w:p>
    <w:p w14:paraId="46979861" w14:textId="77777777" w:rsidR="00F359B6" w:rsidRPr="00915092" w:rsidRDefault="00F359B6" w:rsidP="00F359B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Мифы народов мира (3</w:t>
      </w:r>
      <w:r w:rsidRPr="00915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ч)</w:t>
      </w:r>
    </w:p>
    <w:p w14:paraId="40BD90AA" w14:textId="77777777" w:rsidR="00F359B6" w:rsidRPr="00915092" w:rsidRDefault="00F359B6" w:rsidP="00F359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Книги с мифами народов мира: древнерусские, древнегреческие, китайские и т. д. </w:t>
      </w:r>
      <w:r w:rsidRPr="0091509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Выставка книг.</w:t>
      </w:r>
    </w:p>
    <w:p w14:paraId="436391EA" w14:textId="77777777" w:rsidR="00F359B6" w:rsidRPr="00915092" w:rsidRDefault="00F359B6" w:rsidP="00F359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09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Библиотечный урок</w:t>
      </w:r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Работа с системным каталогом. Читальный зал. </w:t>
      </w:r>
      <w:proofErr w:type="gramStart"/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>Древ-некитайский</w:t>
      </w:r>
      <w:proofErr w:type="gramEnd"/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миф «Подвиги стрелка И».</w:t>
      </w:r>
    </w:p>
    <w:p w14:paraId="5DE194C6" w14:textId="77777777" w:rsidR="00F359B6" w:rsidRPr="00915092" w:rsidRDefault="00F359B6" w:rsidP="00F359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09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Конкурс-кроссворд</w:t>
      </w:r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«Мифологические герои».</w:t>
      </w:r>
    </w:p>
    <w:p w14:paraId="321556CF" w14:textId="77777777" w:rsidR="00F359B6" w:rsidRPr="00915092" w:rsidRDefault="00F359B6" w:rsidP="00F359B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5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Русские писатели-сказочники (3 ч)</w:t>
      </w:r>
    </w:p>
    <w:p w14:paraId="77B005BC" w14:textId="77777777" w:rsidR="00F359B6" w:rsidRPr="00915092" w:rsidRDefault="00F359B6" w:rsidP="00F359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Библиотека сказок. Книги со сказками А.С. Пушкина, В. </w:t>
      </w:r>
      <w:proofErr w:type="spellStart"/>
      <w:proofErr w:type="gramStart"/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>Жуковского,М</w:t>
      </w:r>
      <w:proofErr w:type="spellEnd"/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Лер-</w:t>
      </w:r>
      <w:proofErr w:type="spellStart"/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>монтова</w:t>
      </w:r>
      <w:proofErr w:type="spellEnd"/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П. Ершова, В. Гаршина. Фольклорные корни </w:t>
      </w:r>
      <w:proofErr w:type="spellStart"/>
      <w:proofErr w:type="gramStart"/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>сказок.Час</w:t>
      </w:r>
      <w:proofErr w:type="spellEnd"/>
      <w:proofErr w:type="gramEnd"/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читателя. Сказка сказок П.П. Ершова «Конёк-Горбунок».</w:t>
      </w:r>
    </w:p>
    <w:p w14:paraId="36D8E287" w14:textId="77777777" w:rsidR="00F359B6" w:rsidRPr="00915092" w:rsidRDefault="00F359B6" w:rsidP="00F359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1509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Исследование: </w:t>
      </w:r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исторические</w:t>
      </w:r>
      <w:proofErr w:type="gramEnd"/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корни литературных (авторских) произведений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>(летопись «Вещий Олег» из «Повести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временных лет» и стихотворение </w:t>
      </w:r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>А.С. Пушкина «Песнь о вещем Олеге»).</w:t>
      </w:r>
    </w:p>
    <w:p w14:paraId="397717CE" w14:textId="77777777" w:rsidR="00F359B6" w:rsidRPr="00915092" w:rsidRDefault="00F359B6" w:rsidP="00F359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09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Библиотечный урок</w:t>
      </w:r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Библиографические справочники. </w:t>
      </w:r>
    </w:p>
    <w:p w14:paraId="28D90D9C" w14:textId="77777777" w:rsidR="00F359B6" w:rsidRPr="00915092" w:rsidRDefault="00F359B6" w:rsidP="00F359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09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Проект: </w:t>
      </w:r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>Библиографические справки о писателях-сказочниках.</w:t>
      </w:r>
    </w:p>
    <w:p w14:paraId="29EBCFFF" w14:textId="77777777" w:rsidR="00F359B6" w:rsidRPr="00915092" w:rsidRDefault="00F359B6" w:rsidP="00F359B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5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«Книги, книги, книги…» (4 ч)</w:t>
      </w:r>
    </w:p>
    <w:p w14:paraId="56973790" w14:textId="77777777" w:rsidR="00F359B6" w:rsidRPr="00915092" w:rsidRDefault="00F359B6" w:rsidP="00F359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09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Библиотечный урок</w:t>
      </w:r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>: Храм книги. Библиотека. Первые библиотеки.</w:t>
      </w:r>
    </w:p>
    <w:p w14:paraId="023B658F" w14:textId="77777777" w:rsidR="00F359B6" w:rsidRPr="00915092" w:rsidRDefault="00F359B6" w:rsidP="00F359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 пользования библиотекой. </w:t>
      </w:r>
      <w:r w:rsidRPr="0091509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Экскурсия в детскую библиотеку.</w:t>
      </w:r>
    </w:p>
    <w:p w14:paraId="3BB3D50C" w14:textId="77777777" w:rsidR="00F359B6" w:rsidRPr="00915092" w:rsidRDefault="00F359B6" w:rsidP="00F359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>Книга. Элементы книги. Справочный аппарат. Классификация книг по структуре, изданиям, авторам (работа в группах).</w:t>
      </w:r>
    </w:p>
    <w:p w14:paraId="7D010CBE" w14:textId="77777777" w:rsidR="00F359B6" w:rsidRPr="00915092" w:rsidRDefault="00F359B6" w:rsidP="00F359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>Книги учебные, художественные, научно-популярные, справочники и энциклопедии. Структура энциклопедии и книги-справочника. Книги-сборники «Басни И. Крылова», «Легенды и сказы», «Сказки народов мира», «Стихи русских поэтов».</w:t>
      </w:r>
    </w:p>
    <w:p w14:paraId="2C52CEA2" w14:textId="77777777" w:rsidR="00F359B6" w:rsidRPr="00915092" w:rsidRDefault="00F359B6" w:rsidP="00F359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1509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Проект: </w:t>
      </w:r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gramEnd"/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>Русские баснописцы»: сбор материала, чтение басен, басни с «бродячими» сюжетами.</w:t>
      </w:r>
    </w:p>
    <w:p w14:paraId="7FCDEF32" w14:textId="77777777" w:rsidR="00F359B6" w:rsidRPr="00915092" w:rsidRDefault="00F359B6" w:rsidP="00F359B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5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Книги о детях и для детей (3 ч)</w:t>
      </w:r>
    </w:p>
    <w:p w14:paraId="1A5E42E8" w14:textId="77777777" w:rsidR="00F359B6" w:rsidRPr="00915092" w:rsidRDefault="00F359B6" w:rsidP="00F359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— герои книг Н. Гарина-Михайловского, К. Станюковича, Х.К. Андерсена, Марка Твена, В. Гюго, А. Гайдара, Е. Ильиной и др. </w:t>
      </w:r>
      <w:r w:rsidRPr="0091509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Выставка книг.</w:t>
      </w:r>
    </w:p>
    <w:p w14:paraId="2D398DEE" w14:textId="77777777" w:rsidR="00F359B6" w:rsidRPr="00915092" w:rsidRDefault="00F359B6" w:rsidP="00F359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09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Библиотечный урок</w:t>
      </w:r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Фантастика и приключения. Поиск книг по каталогу, составление </w:t>
      </w:r>
      <w:proofErr w:type="spellStart"/>
      <w:proofErr w:type="gramStart"/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>списка.Читальный</w:t>
      </w:r>
      <w:proofErr w:type="spellEnd"/>
      <w:proofErr w:type="gramEnd"/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зал. Книги А. Рыбакова, В. Крапивина, К. Булычёва, А. Волкова. </w:t>
      </w:r>
    </w:p>
    <w:p w14:paraId="1406C086" w14:textId="77777777" w:rsidR="00F359B6" w:rsidRPr="00915092" w:rsidRDefault="00F359B6" w:rsidP="00F359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09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Конкурс-кроссворд</w:t>
      </w:r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«Писатели-фантасты».</w:t>
      </w:r>
    </w:p>
    <w:p w14:paraId="62149F15" w14:textId="77777777" w:rsidR="00F359B6" w:rsidRPr="00915092" w:rsidRDefault="00F359B6" w:rsidP="00F359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91509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Проект:</w:t>
      </w:r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>Аннотация</w:t>
      </w:r>
      <w:proofErr w:type="spellEnd"/>
      <w:proofErr w:type="gramEnd"/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книге А. Волкова «Волшебник Изумрудного города». </w:t>
      </w:r>
    </w:p>
    <w:p w14:paraId="4C27D0A1" w14:textId="77777777" w:rsidR="00F359B6" w:rsidRPr="00915092" w:rsidRDefault="00F359B6" w:rsidP="00F359B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5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Словари, справочники, энциклопедии (3 ч)</w:t>
      </w:r>
    </w:p>
    <w:p w14:paraId="2E7B8ED3" w14:textId="77777777" w:rsidR="00F359B6" w:rsidRPr="00915092" w:rsidRDefault="00F359B6" w:rsidP="00F359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«Хранители слов» — словари: орфографический, толковый, словарь синонимов, этимологический. </w:t>
      </w:r>
      <w:r w:rsidRPr="0091509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Выставка словарей</w:t>
      </w:r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1509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Игра-конкурс</w:t>
      </w:r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«Объясни слово».</w:t>
      </w:r>
    </w:p>
    <w:p w14:paraId="5523026D" w14:textId="77777777" w:rsidR="00F359B6" w:rsidRPr="00915092" w:rsidRDefault="00F359B6" w:rsidP="00F359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>Справочники и энциклопедии. Детская энциклопедия «Что такое? Кто такой?».</w:t>
      </w:r>
    </w:p>
    <w:p w14:paraId="3B20FE44" w14:textId="77777777" w:rsidR="00F359B6" w:rsidRPr="00915092" w:rsidRDefault="00F359B6" w:rsidP="00F359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09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Игра «100 вопросов Почемучек»:</w:t>
      </w:r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составление вопросов и нахождение ответов в книгах-справочниках.</w:t>
      </w:r>
    </w:p>
    <w:p w14:paraId="7BC75B67" w14:textId="77777777" w:rsidR="00F359B6" w:rsidRPr="00915092" w:rsidRDefault="00F359B6" w:rsidP="00F359B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5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Родные поэты (3 ч)</w:t>
      </w:r>
    </w:p>
    <w:p w14:paraId="2A0A836B" w14:textId="77777777" w:rsidR="00F359B6" w:rsidRPr="00915092" w:rsidRDefault="00F359B6" w:rsidP="00F359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>Книги-сборники русских поэтов о родной природе. Структура книги. Чтение и слушание стихотворений о Родине А.С. Пушкина, М.Ю. Лермонтова, И. Никитина, С. Есенина, Н. Рубцова, И. Бунина.</w:t>
      </w:r>
    </w:p>
    <w:p w14:paraId="7060633B" w14:textId="77777777" w:rsidR="00F359B6" w:rsidRPr="00915092" w:rsidRDefault="00F359B6" w:rsidP="00F359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09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Конкурс чтецов</w:t>
      </w:r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«Стихи о Родине».</w:t>
      </w:r>
    </w:p>
    <w:p w14:paraId="3CCBB396" w14:textId="77777777" w:rsidR="00F359B6" w:rsidRPr="00915092" w:rsidRDefault="00F359B6" w:rsidP="00F359B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5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Писатели о писателях. Очерки и воспоминания (4 ч)</w:t>
      </w:r>
    </w:p>
    <w:p w14:paraId="6DB563B9" w14:textId="77777777" w:rsidR="00F359B6" w:rsidRPr="00915092" w:rsidRDefault="00F359B6" w:rsidP="00F359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>Книги-сборники «Очерки и воспоминания». Очерки о природе, людях, событиях. Очерки С. Михалкова «Слово о Крылове», К. Чуковского «Николай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Алексеевич Некрасов»: чтение, выбор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информации, определение жанра и </w:t>
      </w:r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>темы. Воспоминания Л.Н. Толстого, А. Куприна «Воспоминания об А.П. Чехове».</w:t>
      </w:r>
    </w:p>
    <w:p w14:paraId="62BF8F11" w14:textId="77777777" w:rsidR="00F359B6" w:rsidRPr="00915092" w:rsidRDefault="00F359B6" w:rsidP="00F359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09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Творческая работа</w:t>
      </w:r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>: очерк о своём городе, о своём классе, о любимой книге.</w:t>
      </w:r>
    </w:p>
    <w:p w14:paraId="69E05784" w14:textId="77777777" w:rsidR="00F359B6" w:rsidRPr="00915092" w:rsidRDefault="00F359B6" w:rsidP="00F359B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5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Мир книг (3 ч)</w:t>
      </w:r>
    </w:p>
    <w:p w14:paraId="5E8A42B6" w14:textId="77777777" w:rsidR="00F359B6" w:rsidRPr="00915092" w:rsidRDefault="00F359B6" w:rsidP="00F359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09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Библиотечный урок</w:t>
      </w:r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>: Типы и виды книг: поисковая работа в библиотеке.</w:t>
      </w:r>
    </w:p>
    <w:p w14:paraId="792E1F33" w14:textId="77777777" w:rsidR="00F359B6" w:rsidRPr="00915092" w:rsidRDefault="00F359B6" w:rsidP="00F359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>Книги о животных. Э. Сетон-Томпсона «Герои-животные». Очерк В. Пескова «В гостях у Сетон-Томпсона».</w:t>
      </w:r>
    </w:p>
    <w:p w14:paraId="796FD49F" w14:textId="77777777" w:rsidR="00F359B6" w:rsidRPr="00915092" w:rsidRDefault="00F359B6" w:rsidP="00F359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 читателя: знакомство с книгой В. </w:t>
      </w:r>
      <w:proofErr w:type="spellStart"/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>Бульванкера</w:t>
      </w:r>
      <w:proofErr w:type="spellEnd"/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«От кота до кита».</w:t>
      </w:r>
    </w:p>
    <w:p w14:paraId="523CC395" w14:textId="77777777" w:rsidR="00F359B6" w:rsidRPr="00915092" w:rsidRDefault="00F359B6" w:rsidP="00F359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09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Литературная игра</w:t>
      </w:r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«Тайны учебной книги».</w:t>
      </w:r>
    </w:p>
    <w:p w14:paraId="002813A8" w14:textId="77777777" w:rsidR="00F359B6" w:rsidRPr="00915092" w:rsidRDefault="00F359B6" w:rsidP="00F359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>Периодические печатные издания для детей: детские газеты и журналы.</w:t>
      </w:r>
    </w:p>
    <w:p w14:paraId="1C86D66C" w14:textId="77777777" w:rsidR="00F359B6" w:rsidRPr="00915092" w:rsidRDefault="00F359B6" w:rsidP="00F359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>Сравнение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нескольких</w:t>
      </w:r>
      <w:proofErr w:type="gramEnd"/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объектов по заданным признакам, умение понимать и исполнять инструкцию, представленную различными способами: рисунками, таблицами и т.д.).</w:t>
      </w:r>
    </w:p>
    <w:p w14:paraId="531611D8" w14:textId="59AC8A92" w:rsidR="00F359B6" w:rsidRPr="00F359B6" w:rsidRDefault="00F359B6" w:rsidP="00F359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>Оценка информации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915092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оценочных суждений и собственной точки зрения на основе жизненного опыта и информации, полученной в тексте, умение выявлять и вос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полнять информационные пробелы).</w:t>
      </w:r>
    </w:p>
    <w:p w14:paraId="2F7CE21F" w14:textId="77777777" w:rsid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22F6AE94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FC81DD6" w14:textId="77777777" w:rsid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ПЛАНИРУЕМЫЕ РЕЗУЛЬТАТЫ ОСВОЕНИЯ ПРОГРАММЫ КРУЖКА</w:t>
      </w:r>
    </w:p>
    <w:p w14:paraId="10B76DA1" w14:textId="470040F0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«Литературная гостиная»</w:t>
      </w:r>
    </w:p>
    <w:p w14:paraId="67F56B04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D1754C4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ЛИЧНОСТНЫЕ РЕЗУЛЬТАТЫ ОБУЧАЮЩЕГОСЯ</w:t>
      </w:r>
    </w:p>
    <w:p w14:paraId="131BB4A7" w14:textId="6CE30F31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изучения программы кружка «Литературная гостиная» у обучающегося будут сформированы следующие личностные новообразования:</w:t>
      </w:r>
    </w:p>
    <w:p w14:paraId="28EE2F27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Гражданско-патриотическое воспитание:</w:t>
      </w:r>
    </w:p>
    <w:p w14:paraId="5493C5C1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становление ценностного отношения к своей Родине — России, малой родине, проявление интереса к изучению родного языка, понимание естественной связи прошлого и настоящего в культуре общества;</w:t>
      </w:r>
    </w:p>
    <w:p w14:paraId="44166E1B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Духовно-нравственное воспитание:</w:t>
      </w:r>
    </w:p>
    <w:p w14:paraId="2B8AD85A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осознание этических понятий, оценка </w:t>
      </w:r>
      <w:proofErr w:type="gramStart"/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поведения  и</w:t>
      </w:r>
      <w:proofErr w:type="gramEnd"/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поступков персонажей художественных произведений в ситуации нравственного выбора</w:t>
      </w:r>
    </w:p>
    <w:p w14:paraId="089AC6AC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Эстетическое воспитание:</w:t>
      </w:r>
    </w:p>
    <w:p w14:paraId="34C45D06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понимание образного языка художественных произведений, выразительных средств, создающих художественный образ</w:t>
      </w:r>
    </w:p>
    <w:p w14:paraId="6C316CEB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Экологическое воспитание:</w:t>
      </w:r>
    </w:p>
    <w:p w14:paraId="3F2C66FC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бережное отношение к природе, осознание проблем взаимоотношений человека и животных, отражённых в литературных произведениях</w:t>
      </w:r>
    </w:p>
    <w:p w14:paraId="2577B5E1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Трудовое воспитание:</w:t>
      </w:r>
    </w:p>
    <w:p w14:paraId="7C893487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</w:t>
      </w:r>
    </w:p>
    <w:p w14:paraId="36B11D4C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Ценности научного познания:</w:t>
      </w:r>
    </w:p>
    <w:p w14:paraId="43BDC8FF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14:paraId="62D4B70D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МЕТАПРЕДМЕТНЫЕ РЕЗУЛЬТАТЫ ОБУЧАЮЩЕГОСЯ</w:t>
      </w:r>
    </w:p>
    <w:p w14:paraId="157F5474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0D79ABD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концу обучения у обучающегося формируются следующие универсальные учебные </w:t>
      </w: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действия.</w:t>
      </w:r>
    </w:p>
    <w:p w14:paraId="7A583221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Универсальные познавательные учебные действия:</w:t>
      </w:r>
    </w:p>
    <w:p w14:paraId="2488044A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14:paraId="11195EBB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прогнозировать возможное развитие процессов, событий и их последствия в аналогичных или сходных ситуациях;</w:t>
      </w:r>
    </w:p>
    <w:p w14:paraId="1553E93A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Работа с информацией:</w:t>
      </w:r>
    </w:p>
    <w:p w14:paraId="4F271FE0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выбирать источник получения информации;</w:t>
      </w:r>
    </w:p>
    <w:p w14:paraId="2AFEAAFE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14:paraId="06F2AB38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анализировать</w:t>
      </w: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</w:t>
      </w: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создавать</w:t>
      </w: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текстовую,</w:t>
      </w: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видео,</w:t>
      </w: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графическую,</w:t>
      </w: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звуковую</w:t>
      </w: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информацию</w:t>
      </w: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 соответствии с учебной задачей;</w:t>
      </w:r>
    </w:p>
    <w:p w14:paraId="269F27C3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самостоятельно создавать схемы, таблицы для представления информации.</w:t>
      </w:r>
    </w:p>
    <w:p w14:paraId="42C521F5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Универсальные коммуникативные учебные действия:</w:t>
      </w:r>
    </w:p>
    <w:p w14:paraId="1FB47DBC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проявлять уважительное отношение к собеседнику, соблюдать правила ведения диалога и дискуссии;</w:t>
      </w:r>
    </w:p>
    <w:p w14:paraId="6A4864F2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признавать возможность существования разных точек зрения;</w:t>
      </w:r>
    </w:p>
    <w:p w14:paraId="765574F9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корректно и аргументированно высказывать своё мнение;</w:t>
      </w:r>
    </w:p>
    <w:p w14:paraId="47756539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строить речевое высказывание в соответствии с поставленной задачей;</w:t>
      </w:r>
    </w:p>
    <w:p w14:paraId="7DB923C7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готовить небольшие публичные выступления.</w:t>
      </w:r>
    </w:p>
    <w:p w14:paraId="3E8072E0" w14:textId="77777777" w:rsid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C56B05" w14:textId="71F0D0A0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Универсальные регулятивные учебные действия:</w:t>
      </w:r>
    </w:p>
    <w:p w14:paraId="28A78DDD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планировать действия по решению учебной задачи для получения результата;</w:t>
      </w:r>
    </w:p>
    <w:p w14:paraId="3EFA121B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выстраивать последовательность выбранных действий;</w:t>
      </w:r>
    </w:p>
    <w:p w14:paraId="1A955FD7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устанавливать причины успеха/неудач учебной деятельности;</w:t>
      </w:r>
    </w:p>
    <w:p w14:paraId="6F8A8043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корректировать свои учебные действия для преодоления ошибок.</w:t>
      </w:r>
    </w:p>
    <w:p w14:paraId="2F677D48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Совместная деятельность:</w:t>
      </w:r>
    </w:p>
    <w:p w14:paraId="303DFF36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5747C1B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0C9E834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проявлять готовность руководить, выполнять поручения, подчиняться;</w:t>
      </w:r>
    </w:p>
    <w:p w14:paraId="0CDE0F46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ответственно выполнять свою часть работы;</w:t>
      </w:r>
    </w:p>
    <w:p w14:paraId="3DFCB7FD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оценивать свой вклад в общий результат.</w:t>
      </w:r>
    </w:p>
    <w:p w14:paraId="470BD83E" w14:textId="77777777" w:rsid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7B354399" w14:textId="576133C4" w:rsid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ПРЕДМЕТНЫЕ</w:t>
      </w:r>
      <w:r w:rsidRPr="00F359B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  <w:t>РЕЗУЛЬТАТЫ</w:t>
      </w:r>
      <w:r w:rsidRPr="00F359B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  <w:t>ОСВОЕНИЯ</w:t>
      </w:r>
      <w:r w:rsidRPr="00F359B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F359B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КУРСА</w:t>
      </w: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14:paraId="232B2A4C" w14:textId="456F3C18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«Литературная гостиная»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14:paraId="4A0260BA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14:paraId="5845A579" w14:textId="2C73ADE6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 прозаическую (не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стихотворную) и стихотворную речь;</w:t>
      </w:r>
    </w:p>
    <w:p w14:paraId="02E9EE00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 и называть отдельные жанры художественной литературы (сказки, рассказы, стихотворения);</w:t>
      </w:r>
    </w:p>
    <w:p w14:paraId="635C1DB6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14:paraId="5FECB34C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14:paraId="16A755D6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рисунки;</w:t>
      </w:r>
    </w:p>
    <w:p w14:paraId="2C94A372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читать по ролям с соблюдением норм произношения, расстановки ударения;</w:t>
      </w:r>
    </w:p>
    <w:p w14:paraId="5D4F28CD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составлять высказывания по содержанию произведения (не менее 3 предложений) по заданному алгоритму;</w:t>
      </w:r>
    </w:p>
    <w:p w14:paraId="40DD18E3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ориентироваться в книге по обложке, оглавлению, иллюстрациям;</w:t>
      </w:r>
    </w:p>
    <w:p w14:paraId="7D10A330" w14:textId="77777777" w:rsidR="00F359B6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14:paraId="24EBAFDA" w14:textId="1945DC90" w:rsidR="00C119D8" w:rsidRPr="00F359B6" w:rsidRDefault="00F359B6" w:rsidP="00F359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9B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обращаться к справочной литературе для получения дополнительной информации в соответствии с учебной задачей.</w:t>
      </w:r>
    </w:p>
    <w:p w14:paraId="00C5F57F" w14:textId="77777777" w:rsidR="00C119D8" w:rsidRDefault="00C119D8" w:rsidP="002B3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2C2">
        <w:rPr>
          <w:rFonts w:ascii="Times New Roman" w:hAnsi="Times New Roman" w:cs="Times New Roman"/>
          <w:b/>
          <w:sz w:val="24"/>
          <w:szCs w:val="24"/>
          <w:u w:val="single"/>
        </w:rPr>
        <w:t>Описание места курса внеурочной деятельности</w:t>
      </w:r>
      <w:r w:rsidRPr="002B32C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2B32C2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учебном плане </w:t>
      </w:r>
    </w:p>
    <w:p w14:paraId="4567BE90" w14:textId="77777777" w:rsidR="002B32C2" w:rsidRPr="002B32C2" w:rsidRDefault="002B32C2" w:rsidP="002B3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066159" w14:textId="500F7645" w:rsidR="00C119D8" w:rsidRPr="002B32C2" w:rsidRDefault="00C119D8" w:rsidP="002B32C2">
      <w:pPr>
        <w:widowControl w:val="0"/>
        <w:spacing w:after="0" w:line="240" w:lineRule="auto"/>
        <w:jc w:val="both"/>
        <w:rPr>
          <w:rFonts w:ascii="Times New Roman" w:eastAsia="Andale Sans UI;Arial Unicode MS" w:hAnsi="Times New Roman" w:cs="Times New Roman"/>
          <w:sz w:val="24"/>
          <w:szCs w:val="24"/>
        </w:rPr>
      </w:pPr>
      <w:r w:rsidRPr="002B32C2">
        <w:rPr>
          <w:rFonts w:ascii="Times New Roman" w:eastAsia="Andale Sans UI;Arial Unicode MS" w:hAnsi="Times New Roman" w:cs="Times New Roman"/>
          <w:bCs/>
          <w:color w:val="C9211E"/>
          <w:sz w:val="24"/>
          <w:szCs w:val="24"/>
        </w:rPr>
        <w:tab/>
      </w:r>
      <w:r w:rsidRPr="002B32C2">
        <w:rPr>
          <w:rFonts w:ascii="Times New Roman" w:eastAsia="Andale Sans UI;Arial Unicode MS" w:hAnsi="Times New Roman" w:cs="Times New Roman"/>
          <w:sz w:val="24"/>
          <w:szCs w:val="24"/>
        </w:rPr>
        <w:t>В соответствии с ФГОС</w:t>
      </w:r>
      <w:r w:rsidRPr="002B32C2">
        <w:rPr>
          <w:rFonts w:ascii="Times New Roman" w:eastAsia="Andale Sans UI;Arial Unicode MS" w:hAnsi="Times New Roman" w:cs="Times New Roman"/>
          <w:bCs/>
          <w:sz w:val="24"/>
          <w:szCs w:val="24"/>
        </w:rPr>
        <w:t xml:space="preserve"> </w:t>
      </w:r>
      <w:r w:rsidRPr="002B32C2">
        <w:rPr>
          <w:rFonts w:ascii="Times New Roman" w:eastAsia="Andale Sans UI;Arial Unicode MS" w:hAnsi="Times New Roman" w:cs="Times New Roman"/>
          <w:sz w:val="24"/>
          <w:szCs w:val="24"/>
        </w:rPr>
        <w:t xml:space="preserve">НОО на изучение </w:t>
      </w:r>
      <w:r w:rsidRPr="002B32C2">
        <w:rPr>
          <w:rFonts w:ascii="Times New Roman" w:eastAsia="Andale Sans UI;Arial Unicode MS" w:hAnsi="Times New Roman" w:cs="Times New Roman"/>
          <w:bCs/>
          <w:sz w:val="24"/>
          <w:szCs w:val="24"/>
        </w:rPr>
        <w:t>курса («Литературная гостиная», духовно - нравственное напр</w:t>
      </w:r>
      <w:r w:rsidR="00162752" w:rsidRPr="002B32C2">
        <w:rPr>
          <w:rFonts w:ascii="Times New Roman" w:eastAsia="Andale Sans UI;Arial Unicode MS" w:hAnsi="Times New Roman" w:cs="Times New Roman"/>
          <w:bCs/>
          <w:sz w:val="24"/>
          <w:szCs w:val="24"/>
        </w:rPr>
        <w:t>а</w:t>
      </w:r>
      <w:r w:rsidRPr="002B32C2">
        <w:rPr>
          <w:rFonts w:ascii="Times New Roman" w:eastAsia="Andale Sans UI;Arial Unicode MS" w:hAnsi="Times New Roman" w:cs="Times New Roman"/>
          <w:bCs/>
          <w:sz w:val="24"/>
          <w:szCs w:val="24"/>
        </w:rPr>
        <w:t>вление)</w:t>
      </w:r>
      <w:r w:rsidRPr="002B32C2">
        <w:rPr>
          <w:rFonts w:ascii="Times New Roman" w:eastAsia="Andale Sans UI;Arial Unicode MS" w:hAnsi="Times New Roman" w:cs="Times New Roman"/>
          <w:sz w:val="24"/>
          <w:szCs w:val="24"/>
        </w:rPr>
        <w:t xml:space="preserve"> выделяется </w:t>
      </w:r>
      <w:r w:rsidRPr="002B32C2">
        <w:rPr>
          <w:rFonts w:ascii="Times New Roman" w:eastAsia="Andale Sans UI;Arial Unicode MS" w:hAnsi="Times New Roman" w:cs="Times New Roman"/>
          <w:bCs/>
          <w:sz w:val="24"/>
          <w:szCs w:val="24"/>
        </w:rPr>
        <w:t xml:space="preserve">1 </w:t>
      </w:r>
      <w:r w:rsidRPr="002B32C2">
        <w:rPr>
          <w:rFonts w:ascii="Times New Roman" w:eastAsia="Andale Sans UI;Arial Unicode MS" w:hAnsi="Times New Roman" w:cs="Times New Roman"/>
          <w:sz w:val="24"/>
          <w:szCs w:val="24"/>
        </w:rPr>
        <w:t xml:space="preserve">час в неделю, </w:t>
      </w:r>
      <w:r w:rsidRPr="002B32C2">
        <w:rPr>
          <w:rFonts w:ascii="Times New Roman" w:eastAsia="Andale Sans UI;Arial Unicode MS" w:hAnsi="Times New Roman" w:cs="Times New Roman"/>
          <w:bCs/>
          <w:sz w:val="24"/>
          <w:szCs w:val="24"/>
        </w:rPr>
        <w:t xml:space="preserve">33 </w:t>
      </w:r>
      <w:r w:rsidRPr="002B32C2">
        <w:rPr>
          <w:rFonts w:ascii="Times New Roman" w:eastAsia="Andale Sans UI;Arial Unicode MS" w:hAnsi="Times New Roman" w:cs="Times New Roman"/>
          <w:sz w:val="24"/>
          <w:szCs w:val="24"/>
        </w:rPr>
        <w:t>часа в год.</w:t>
      </w:r>
      <w:r w:rsidR="0036187E">
        <w:rPr>
          <w:rFonts w:ascii="Times New Roman" w:eastAsia="Andale Sans UI;Arial Unicode MS" w:hAnsi="Times New Roman" w:cs="Times New Roman"/>
          <w:sz w:val="24"/>
          <w:szCs w:val="24"/>
        </w:rPr>
        <w:t>, 2-4 класс- 34 часа.</w:t>
      </w:r>
    </w:p>
    <w:p w14:paraId="4129D2C0" w14:textId="77777777" w:rsidR="00E80145" w:rsidRPr="002B32C2" w:rsidRDefault="00E80145" w:rsidP="00F3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BFC0CD6" w14:textId="77777777" w:rsidR="0036187E" w:rsidRDefault="0036187E" w:rsidP="002B32C2">
      <w:pPr>
        <w:pStyle w:val="a6"/>
        <w:jc w:val="center"/>
        <w:rPr>
          <w:rFonts w:ascii="Times New Roman" w:eastAsia="NSimSun" w:hAnsi="Times New Roman"/>
          <w:b/>
          <w:kern w:val="2"/>
          <w:sz w:val="24"/>
          <w:szCs w:val="24"/>
          <w:u w:val="single"/>
          <w:lang w:eastAsia="zh-CN" w:bidi="hi-IN"/>
        </w:rPr>
      </w:pPr>
    </w:p>
    <w:p w14:paraId="357FC32A" w14:textId="77777777" w:rsidR="0036187E" w:rsidRDefault="0036187E" w:rsidP="002B32C2">
      <w:pPr>
        <w:pStyle w:val="a6"/>
        <w:jc w:val="center"/>
        <w:rPr>
          <w:rFonts w:ascii="Times New Roman" w:eastAsia="NSimSun" w:hAnsi="Times New Roman"/>
          <w:b/>
          <w:kern w:val="2"/>
          <w:sz w:val="24"/>
          <w:szCs w:val="24"/>
          <w:u w:val="single"/>
          <w:lang w:eastAsia="zh-CN" w:bidi="hi-IN"/>
        </w:rPr>
      </w:pPr>
    </w:p>
    <w:p w14:paraId="5AF71012" w14:textId="7EDEDA6F" w:rsidR="00032636" w:rsidRPr="002B32C2" w:rsidRDefault="00032636" w:rsidP="002B32C2">
      <w:pPr>
        <w:pStyle w:val="a6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proofErr w:type="gramStart"/>
      <w:r w:rsidRPr="002B32C2">
        <w:rPr>
          <w:rFonts w:ascii="Times New Roman" w:eastAsia="NSimSun" w:hAnsi="Times New Roman"/>
          <w:b/>
          <w:kern w:val="2"/>
          <w:sz w:val="24"/>
          <w:szCs w:val="24"/>
          <w:u w:val="single"/>
          <w:lang w:eastAsia="zh-CN" w:bidi="hi-IN"/>
        </w:rPr>
        <w:t>Формы  организации</w:t>
      </w:r>
      <w:proofErr w:type="gramEnd"/>
      <w:r w:rsidRPr="002B32C2">
        <w:rPr>
          <w:rFonts w:ascii="Times New Roman" w:eastAsia="NSimSun" w:hAnsi="Times New Roman"/>
          <w:b/>
          <w:kern w:val="2"/>
          <w:sz w:val="24"/>
          <w:szCs w:val="24"/>
          <w:u w:val="single"/>
          <w:lang w:eastAsia="zh-CN" w:bidi="hi-IN"/>
        </w:rPr>
        <w:t xml:space="preserve"> и виды деятельности</w:t>
      </w:r>
    </w:p>
    <w:p w14:paraId="5330673E" w14:textId="77777777" w:rsidR="00032636" w:rsidRPr="002B32C2" w:rsidRDefault="00032636" w:rsidP="002B32C2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2F59429" w14:textId="77777777" w:rsidR="00A56C8F" w:rsidRPr="002B32C2" w:rsidRDefault="00A56C8F" w:rsidP="002B32C2">
      <w:pPr>
        <w:pStyle w:val="a6"/>
        <w:numPr>
          <w:ilvl w:val="0"/>
          <w:numId w:val="25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2C2">
        <w:rPr>
          <w:rFonts w:ascii="Times New Roman" w:hAnsi="Times New Roman"/>
          <w:color w:val="000000" w:themeColor="text1"/>
          <w:sz w:val="24"/>
          <w:szCs w:val="24"/>
        </w:rPr>
        <w:t>занятие-диспут</w:t>
      </w:r>
    </w:p>
    <w:p w14:paraId="2241AC2F" w14:textId="77777777" w:rsidR="00A56C8F" w:rsidRPr="002B32C2" w:rsidRDefault="00A56C8F" w:rsidP="002B32C2">
      <w:pPr>
        <w:pStyle w:val="a6"/>
        <w:numPr>
          <w:ilvl w:val="0"/>
          <w:numId w:val="25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2C2">
        <w:rPr>
          <w:rFonts w:ascii="Times New Roman" w:hAnsi="Times New Roman"/>
          <w:color w:val="000000" w:themeColor="text1"/>
          <w:sz w:val="24"/>
          <w:szCs w:val="24"/>
        </w:rPr>
        <w:t xml:space="preserve">занятие-спектакль </w:t>
      </w:r>
    </w:p>
    <w:p w14:paraId="4C773EE6" w14:textId="77777777" w:rsidR="00A56C8F" w:rsidRPr="002B32C2" w:rsidRDefault="00A56C8F" w:rsidP="002B32C2">
      <w:pPr>
        <w:pStyle w:val="a6"/>
        <w:numPr>
          <w:ilvl w:val="0"/>
          <w:numId w:val="25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2C2">
        <w:rPr>
          <w:rFonts w:ascii="Times New Roman" w:hAnsi="Times New Roman"/>
          <w:color w:val="000000" w:themeColor="text1"/>
          <w:sz w:val="24"/>
          <w:szCs w:val="24"/>
        </w:rPr>
        <w:t xml:space="preserve">занятие-праздник </w:t>
      </w:r>
    </w:p>
    <w:p w14:paraId="15B4D466" w14:textId="77777777" w:rsidR="00A56C8F" w:rsidRPr="002B32C2" w:rsidRDefault="00A56C8F" w:rsidP="002B32C2">
      <w:pPr>
        <w:pStyle w:val="a6"/>
        <w:numPr>
          <w:ilvl w:val="0"/>
          <w:numId w:val="25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2C2">
        <w:rPr>
          <w:rFonts w:ascii="Times New Roman" w:hAnsi="Times New Roman"/>
          <w:color w:val="000000" w:themeColor="text1"/>
          <w:sz w:val="24"/>
          <w:szCs w:val="24"/>
        </w:rPr>
        <w:t>занятие-интервью</w:t>
      </w:r>
    </w:p>
    <w:p w14:paraId="55451489" w14:textId="77777777" w:rsidR="00A56C8F" w:rsidRPr="002B32C2" w:rsidRDefault="00A56C8F" w:rsidP="002B32C2">
      <w:pPr>
        <w:pStyle w:val="a6"/>
        <w:numPr>
          <w:ilvl w:val="0"/>
          <w:numId w:val="25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2C2">
        <w:rPr>
          <w:rFonts w:ascii="Times New Roman" w:hAnsi="Times New Roman"/>
          <w:color w:val="000000" w:themeColor="text1"/>
          <w:sz w:val="24"/>
          <w:szCs w:val="24"/>
        </w:rPr>
        <w:t xml:space="preserve">интегрированное занятие </w:t>
      </w:r>
    </w:p>
    <w:p w14:paraId="5631B08C" w14:textId="77777777" w:rsidR="00A56C8F" w:rsidRPr="002B32C2" w:rsidRDefault="00A56C8F" w:rsidP="002B32C2">
      <w:pPr>
        <w:pStyle w:val="a6"/>
        <w:numPr>
          <w:ilvl w:val="0"/>
          <w:numId w:val="25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2C2">
        <w:rPr>
          <w:rFonts w:ascii="Times New Roman" w:hAnsi="Times New Roman"/>
          <w:color w:val="000000" w:themeColor="text1"/>
          <w:sz w:val="24"/>
          <w:szCs w:val="24"/>
        </w:rPr>
        <w:t xml:space="preserve">конференция </w:t>
      </w:r>
    </w:p>
    <w:p w14:paraId="4B4ED076" w14:textId="77777777" w:rsidR="00A56C8F" w:rsidRPr="002B32C2" w:rsidRDefault="00A56C8F" w:rsidP="002B32C2">
      <w:pPr>
        <w:pStyle w:val="a6"/>
        <w:numPr>
          <w:ilvl w:val="0"/>
          <w:numId w:val="25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2C2">
        <w:rPr>
          <w:rFonts w:ascii="Times New Roman" w:hAnsi="Times New Roman"/>
          <w:color w:val="000000" w:themeColor="text1"/>
          <w:sz w:val="24"/>
          <w:szCs w:val="24"/>
        </w:rPr>
        <w:t xml:space="preserve">устный журнал </w:t>
      </w:r>
    </w:p>
    <w:p w14:paraId="29A02466" w14:textId="77777777" w:rsidR="00A56C8F" w:rsidRPr="002B32C2" w:rsidRDefault="00A56C8F" w:rsidP="002B32C2">
      <w:pPr>
        <w:pStyle w:val="a6"/>
        <w:numPr>
          <w:ilvl w:val="0"/>
          <w:numId w:val="25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2C2">
        <w:rPr>
          <w:rFonts w:ascii="Times New Roman" w:hAnsi="Times New Roman"/>
          <w:color w:val="000000" w:themeColor="text1"/>
          <w:sz w:val="24"/>
          <w:szCs w:val="24"/>
        </w:rPr>
        <w:t>конкурсы</w:t>
      </w:r>
    </w:p>
    <w:p w14:paraId="7FA1153F" w14:textId="77777777" w:rsidR="00A56C8F" w:rsidRPr="002B32C2" w:rsidRDefault="00A56C8F" w:rsidP="002B32C2">
      <w:pPr>
        <w:pStyle w:val="a6"/>
        <w:numPr>
          <w:ilvl w:val="0"/>
          <w:numId w:val="25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2C2">
        <w:rPr>
          <w:rFonts w:ascii="Times New Roman" w:hAnsi="Times New Roman"/>
          <w:color w:val="000000" w:themeColor="text1"/>
          <w:sz w:val="24"/>
          <w:szCs w:val="24"/>
        </w:rPr>
        <w:t>викторина</w:t>
      </w:r>
    </w:p>
    <w:p w14:paraId="61B91AEE" w14:textId="77777777" w:rsidR="00A56C8F" w:rsidRPr="002B32C2" w:rsidRDefault="00A56C8F" w:rsidP="002B32C2">
      <w:pPr>
        <w:pStyle w:val="a6"/>
        <w:numPr>
          <w:ilvl w:val="0"/>
          <w:numId w:val="25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2C2">
        <w:rPr>
          <w:rFonts w:ascii="Times New Roman" w:hAnsi="Times New Roman"/>
          <w:color w:val="000000" w:themeColor="text1"/>
          <w:sz w:val="24"/>
          <w:szCs w:val="24"/>
        </w:rPr>
        <w:t>литературная игра</w:t>
      </w:r>
    </w:p>
    <w:p w14:paraId="154AFED8" w14:textId="77777777" w:rsidR="00A56C8F" w:rsidRDefault="00A56C8F" w:rsidP="002B32C2">
      <w:pPr>
        <w:pStyle w:val="a6"/>
        <w:numPr>
          <w:ilvl w:val="0"/>
          <w:numId w:val="25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2C2">
        <w:rPr>
          <w:rFonts w:ascii="Times New Roman" w:hAnsi="Times New Roman"/>
          <w:color w:val="000000" w:themeColor="text1"/>
          <w:sz w:val="24"/>
          <w:szCs w:val="24"/>
        </w:rPr>
        <w:t>дистанционные формы обучения.</w:t>
      </w:r>
    </w:p>
    <w:p w14:paraId="4554EFDE" w14:textId="77777777" w:rsidR="00A56C8F" w:rsidRPr="002B32C2" w:rsidRDefault="00A56C8F" w:rsidP="00F35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82EA4B" w14:textId="1579CE7E" w:rsidR="0098017A" w:rsidRPr="002B32C2" w:rsidRDefault="00A56C8F" w:rsidP="00F359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2C2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</w:t>
      </w:r>
      <w:r w:rsidR="0036187E">
        <w:rPr>
          <w:rFonts w:ascii="Times New Roman" w:hAnsi="Times New Roman" w:cs="Times New Roman"/>
          <w:b/>
          <w:sz w:val="24"/>
          <w:szCs w:val="24"/>
          <w:u w:val="single"/>
        </w:rPr>
        <w:t xml:space="preserve"> 1 класс</w:t>
      </w:r>
    </w:p>
    <w:p w14:paraId="4763267F" w14:textId="77777777" w:rsidR="0098017A" w:rsidRPr="002B32C2" w:rsidRDefault="0098017A" w:rsidP="00F35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809"/>
        <w:gridCol w:w="3801"/>
      </w:tblGrid>
      <w:tr w:rsidR="0098017A" w:rsidRPr="002B32C2" w14:paraId="278A3AB6" w14:textId="77777777" w:rsidTr="00B0196D">
        <w:tc>
          <w:tcPr>
            <w:tcW w:w="704" w:type="dxa"/>
          </w:tcPr>
          <w:p w14:paraId="41C8BB84" w14:textId="77777777" w:rsidR="0098017A" w:rsidRPr="002B32C2" w:rsidRDefault="0098017A" w:rsidP="00F35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09" w:type="dxa"/>
          </w:tcPr>
          <w:p w14:paraId="4CCE8793" w14:textId="77777777" w:rsidR="0098017A" w:rsidRPr="002B32C2" w:rsidRDefault="0098017A" w:rsidP="00F35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801" w:type="dxa"/>
          </w:tcPr>
          <w:p w14:paraId="2A33FD54" w14:textId="77777777" w:rsidR="0098017A" w:rsidRPr="002B32C2" w:rsidRDefault="0098017A" w:rsidP="00F35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8017A" w:rsidRPr="002B32C2" w14:paraId="5C22C912" w14:textId="77777777" w:rsidTr="00B0196D">
        <w:tc>
          <w:tcPr>
            <w:tcW w:w="704" w:type="dxa"/>
          </w:tcPr>
          <w:p w14:paraId="7CFB1E9F" w14:textId="77777777" w:rsidR="0098017A" w:rsidRPr="002B32C2" w:rsidRDefault="0098017A" w:rsidP="00F3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14:paraId="48D2B70B" w14:textId="77777777" w:rsidR="0098017A" w:rsidRPr="002B32C2" w:rsidRDefault="0098017A" w:rsidP="00F3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Народные сказки</w:t>
            </w:r>
          </w:p>
        </w:tc>
        <w:tc>
          <w:tcPr>
            <w:tcW w:w="3801" w:type="dxa"/>
          </w:tcPr>
          <w:p w14:paraId="56C4EF72" w14:textId="77777777" w:rsidR="0098017A" w:rsidRPr="002B32C2" w:rsidRDefault="0098017A" w:rsidP="00F3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25 ч</w:t>
            </w:r>
          </w:p>
        </w:tc>
      </w:tr>
      <w:tr w:rsidR="0098017A" w:rsidRPr="002B32C2" w14:paraId="30A99B58" w14:textId="77777777" w:rsidTr="00B0196D">
        <w:tc>
          <w:tcPr>
            <w:tcW w:w="704" w:type="dxa"/>
          </w:tcPr>
          <w:p w14:paraId="3D889D84" w14:textId="77777777" w:rsidR="0098017A" w:rsidRPr="002B32C2" w:rsidRDefault="0098017A" w:rsidP="00F3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14:paraId="3D0FB2F6" w14:textId="77777777" w:rsidR="0098017A" w:rsidRPr="002B32C2" w:rsidRDefault="0098017A" w:rsidP="00F3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Авторские сказки</w:t>
            </w:r>
          </w:p>
        </w:tc>
        <w:tc>
          <w:tcPr>
            <w:tcW w:w="3801" w:type="dxa"/>
          </w:tcPr>
          <w:p w14:paraId="1E515153" w14:textId="77777777" w:rsidR="0098017A" w:rsidRPr="002B32C2" w:rsidRDefault="0098017A" w:rsidP="00F3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</w:tr>
      <w:tr w:rsidR="0098017A" w:rsidRPr="002B32C2" w14:paraId="446C76E8" w14:textId="77777777" w:rsidTr="00B0196D">
        <w:tc>
          <w:tcPr>
            <w:tcW w:w="704" w:type="dxa"/>
          </w:tcPr>
          <w:p w14:paraId="75B94FAA" w14:textId="77777777" w:rsidR="0098017A" w:rsidRPr="002B32C2" w:rsidRDefault="0098017A" w:rsidP="00F3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14:paraId="61321EA6" w14:textId="77777777" w:rsidR="0098017A" w:rsidRPr="002B32C2" w:rsidRDefault="0098017A" w:rsidP="00F3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Праздник «В гостях у сказки»</w:t>
            </w:r>
          </w:p>
        </w:tc>
        <w:tc>
          <w:tcPr>
            <w:tcW w:w="3801" w:type="dxa"/>
          </w:tcPr>
          <w:p w14:paraId="5ACEA3BD" w14:textId="77777777" w:rsidR="0098017A" w:rsidRPr="002B32C2" w:rsidRDefault="0098017A" w:rsidP="00F3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98017A" w:rsidRPr="0042215B" w14:paraId="7D93EEC4" w14:textId="77777777" w:rsidTr="00B0196D">
        <w:tc>
          <w:tcPr>
            <w:tcW w:w="704" w:type="dxa"/>
          </w:tcPr>
          <w:p w14:paraId="101A75AE" w14:textId="77777777" w:rsidR="0098017A" w:rsidRPr="0042215B" w:rsidRDefault="0098017A" w:rsidP="00F35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9" w:type="dxa"/>
          </w:tcPr>
          <w:p w14:paraId="62214E0E" w14:textId="77777777" w:rsidR="0098017A" w:rsidRPr="0042215B" w:rsidRDefault="0098017A" w:rsidP="00F35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5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35803" w:rsidRPr="0042215B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3801" w:type="dxa"/>
          </w:tcPr>
          <w:p w14:paraId="32BC519E" w14:textId="77777777" w:rsidR="0098017A" w:rsidRPr="0042215B" w:rsidRDefault="0098017A" w:rsidP="00F35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5B">
              <w:rPr>
                <w:rFonts w:ascii="Times New Roman" w:hAnsi="Times New Roman" w:cs="Times New Roman"/>
                <w:b/>
                <w:sz w:val="24"/>
                <w:szCs w:val="24"/>
              </w:rPr>
              <w:t>33 часа</w:t>
            </w:r>
          </w:p>
        </w:tc>
      </w:tr>
    </w:tbl>
    <w:p w14:paraId="2868CC48" w14:textId="77777777" w:rsidR="00032636" w:rsidRDefault="00032636" w:rsidP="00F359B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214DE0EF" w14:textId="2916E3CC" w:rsidR="0036187E" w:rsidRPr="00684321" w:rsidRDefault="0036187E" w:rsidP="00F359B6">
      <w:pPr>
        <w:tabs>
          <w:tab w:val="left" w:pos="1260"/>
          <w:tab w:val="left" w:pos="3261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eastAsia="ar-SA"/>
        </w:rPr>
      </w:pPr>
      <w:proofErr w:type="gramStart"/>
      <w:r w:rsidRPr="00684321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eastAsia="ar-SA"/>
        </w:rPr>
        <w:t>Тематическое  планирование</w:t>
      </w:r>
      <w:proofErr w:type="gramEnd"/>
      <w:r w:rsidRPr="00684321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 2 класс</w:t>
      </w:r>
      <w:r w:rsidRPr="00684321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 </w:t>
      </w:r>
    </w:p>
    <w:p w14:paraId="43BAF948" w14:textId="77777777" w:rsidR="0036187E" w:rsidRDefault="0036187E" w:rsidP="00F35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6237"/>
        <w:gridCol w:w="3544"/>
      </w:tblGrid>
      <w:tr w:rsidR="0036187E" w14:paraId="45D21BD3" w14:textId="77777777" w:rsidTr="00F359B6">
        <w:tc>
          <w:tcPr>
            <w:tcW w:w="851" w:type="dxa"/>
          </w:tcPr>
          <w:p w14:paraId="76FA0B6E" w14:textId="77777777" w:rsidR="0036187E" w:rsidRPr="005E2BC5" w:rsidRDefault="0036187E" w:rsidP="00F359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2BC5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14:paraId="719577B7" w14:textId="77777777" w:rsidR="0036187E" w:rsidRDefault="0036187E" w:rsidP="00F359B6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3544" w:type="dxa"/>
          </w:tcPr>
          <w:p w14:paraId="0E1E91F5" w14:textId="77777777" w:rsidR="0036187E" w:rsidRDefault="0036187E" w:rsidP="00F359B6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5E2BC5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36187E" w14:paraId="5D9CC284" w14:textId="77777777" w:rsidTr="00F359B6">
        <w:tc>
          <w:tcPr>
            <w:tcW w:w="851" w:type="dxa"/>
          </w:tcPr>
          <w:p w14:paraId="288253DB" w14:textId="77777777" w:rsidR="0036187E" w:rsidRPr="005E2BC5" w:rsidRDefault="0036187E" w:rsidP="00F359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2BC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2AD7C91C" w14:textId="77777777" w:rsidR="0036187E" w:rsidRDefault="0036187E" w:rsidP="00F359B6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Фольклор.</w:t>
            </w:r>
          </w:p>
        </w:tc>
        <w:tc>
          <w:tcPr>
            <w:tcW w:w="3544" w:type="dxa"/>
          </w:tcPr>
          <w:p w14:paraId="334AF4C4" w14:textId="77777777" w:rsidR="0036187E" w:rsidRDefault="0036187E" w:rsidP="00F359B6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12ч.</w:t>
            </w:r>
          </w:p>
        </w:tc>
      </w:tr>
      <w:tr w:rsidR="0036187E" w14:paraId="2ECA610E" w14:textId="77777777" w:rsidTr="00F359B6">
        <w:tc>
          <w:tcPr>
            <w:tcW w:w="851" w:type="dxa"/>
          </w:tcPr>
          <w:p w14:paraId="61DF2E73" w14:textId="77777777" w:rsidR="0036187E" w:rsidRPr="005E2BC5" w:rsidRDefault="0036187E" w:rsidP="00F359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2BC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4A05CC37" w14:textId="77777777" w:rsidR="0036187E" w:rsidRDefault="0036187E" w:rsidP="00F359B6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«Что за прелесть эти сказки!</w:t>
            </w:r>
            <w:r w:rsidRPr="00421CEC">
              <w:rPr>
                <w:kern w:val="2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544" w:type="dxa"/>
          </w:tcPr>
          <w:p w14:paraId="5B783D09" w14:textId="77777777" w:rsidR="0036187E" w:rsidRDefault="0036187E" w:rsidP="00F359B6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6ч.</w:t>
            </w:r>
          </w:p>
        </w:tc>
      </w:tr>
      <w:tr w:rsidR="0036187E" w14:paraId="25904BEA" w14:textId="77777777" w:rsidTr="00F359B6">
        <w:tc>
          <w:tcPr>
            <w:tcW w:w="851" w:type="dxa"/>
          </w:tcPr>
          <w:p w14:paraId="24FA274F" w14:textId="77777777" w:rsidR="0036187E" w:rsidRPr="005E2BC5" w:rsidRDefault="0036187E" w:rsidP="00F359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2BC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2BC2D7A5" w14:textId="77777777" w:rsidR="0036187E" w:rsidRDefault="0036187E" w:rsidP="00F359B6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421CEC">
              <w:rPr>
                <w:rFonts w:eastAsia="MS Mincho"/>
                <w:bCs/>
                <w:kern w:val="2"/>
                <w:sz w:val="24"/>
                <w:szCs w:val="24"/>
                <w:lang w:eastAsia="zh-CN"/>
              </w:rPr>
              <w:t>«Поэтическая тетрадь»</w:t>
            </w:r>
            <w:r>
              <w:rPr>
                <w:rFonts w:eastAsia="MS Mincho"/>
                <w:bCs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544" w:type="dxa"/>
          </w:tcPr>
          <w:p w14:paraId="6CD79587" w14:textId="77777777" w:rsidR="0036187E" w:rsidRDefault="0036187E" w:rsidP="00F359B6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eastAsia="MS Mincho"/>
                <w:bCs/>
                <w:kern w:val="2"/>
                <w:sz w:val="24"/>
                <w:szCs w:val="24"/>
                <w:lang w:eastAsia="zh-CN"/>
              </w:rPr>
              <w:t>8ч.</w:t>
            </w:r>
          </w:p>
        </w:tc>
      </w:tr>
      <w:tr w:rsidR="0036187E" w14:paraId="4E01E0E5" w14:textId="77777777" w:rsidTr="00F359B6">
        <w:tc>
          <w:tcPr>
            <w:tcW w:w="851" w:type="dxa"/>
          </w:tcPr>
          <w:p w14:paraId="2BBD0AD4" w14:textId="77777777" w:rsidR="0036187E" w:rsidRPr="005E2BC5" w:rsidRDefault="0036187E" w:rsidP="00F359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2BC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0E55310C" w14:textId="77777777" w:rsidR="0036187E" w:rsidRDefault="0036187E" w:rsidP="00F359B6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421CEC">
              <w:rPr>
                <w:kern w:val="2"/>
                <w:sz w:val="24"/>
                <w:szCs w:val="24"/>
                <w:lang w:eastAsia="zh-CN"/>
              </w:rPr>
              <w:t>«Рассуждаю, размышляю, творю»</w:t>
            </w:r>
            <w:r>
              <w:rPr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544" w:type="dxa"/>
          </w:tcPr>
          <w:p w14:paraId="75475E84" w14:textId="77777777" w:rsidR="0036187E" w:rsidRDefault="0036187E" w:rsidP="00F359B6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8ч.</w:t>
            </w:r>
          </w:p>
        </w:tc>
      </w:tr>
      <w:tr w:rsidR="0036187E" w14:paraId="211D8D73" w14:textId="77777777" w:rsidTr="00F359B6">
        <w:tc>
          <w:tcPr>
            <w:tcW w:w="851" w:type="dxa"/>
          </w:tcPr>
          <w:p w14:paraId="391D7D3F" w14:textId="77777777" w:rsidR="0036187E" w:rsidRPr="005E2BC5" w:rsidRDefault="0036187E" w:rsidP="00F359B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B5A9B60" w14:textId="77777777" w:rsidR="0036187E" w:rsidRPr="005153CB" w:rsidRDefault="0036187E" w:rsidP="00F359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53CB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544" w:type="dxa"/>
          </w:tcPr>
          <w:p w14:paraId="1E078247" w14:textId="77777777" w:rsidR="0036187E" w:rsidRPr="005153CB" w:rsidRDefault="0036187E" w:rsidP="00F359B6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5153CB">
              <w:rPr>
                <w:b/>
                <w:bCs/>
                <w:sz w:val="24"/>
                <w:szCs w:val="24"/>
              </w:rPr>
              <w:t>34 часа.</w:t>
            </w:r>
          </w:p>
        </w:tc>
      </w:tr>
    </w:tbl>
    <w:p w14:paraId="67C7C140" w14:textId="764E20BE" w:rsidR="0036187E" w:rsidRPr="0036187E" w:rsidRDefault="0036187E" w:rsidP="00F359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187E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 3 класс</w:t>
      </w:r>
    </w:p>
    <w:p w14:paraId="754DA131" w14:textId="77777777" w:rsidR="0036187E" w:rsidRDefault="0036187E" w:rsidP="00F359B6">
      <w:pPr>
        <w:shd w:val="clear" w:color="auto" w:fill="FFFFFF"/>
        <w:spacing w:after="0" w:line="240" w:lineRule="auto"/>
        <w:ind w:firstLine="709"/>
        <w:jc w:val="center"/>
      </w:pPr>
    </w:p>
    <w:tbl>
      <w:tblPr>
        <w:tblW w:w="4812" w:type="pct"/>
        <w:jc w:val="center"/>
        <w:tblLook w:val="0000" w:firstRow="0" w:lastRow="0" w:firstColumn="0" w:lastColumn="0" w:noHBand="0" w:noVBand="0"/>
      </w:tblPr>
      <w:tblGrid>
        <w:gridCol w:w="858"/>
        <w:gridCol w:w="6098"/>
        <w:gridCol w:w="3401"/>
      </w:tblGrid>
      <w:tr w:rsidR="00B0196D" w:rsidRPr="00D4139F" w14:paraId="17AD8176" w14:textId="77777777" w:rsidTr="00B0196D">
        <w:trPr>
          <w:trHeight w:val="246"/>
          <w:jc w:val="center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DD90D" w14:textId="77777777" w:rsidR="0036187E" w:rsidRPr="00D4139F" w:rsidRDefault="0036187E" w:rsidP="00F359B6">
            <w:pPr>
              <w:pStyle w:val="Style26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139F">
              <w:rPr>
                <w:rStyle w:val="FontStyle60"/>
                <w:rFonts w:ascii="Times New Roman" w:hAnsi="Times New Roman" w:cs="Times New Roman"/>
              </w:rPr>
              <w:t>№п/п</w:t>
            </w:r>
          </w:p>
        </w:tc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C921F" w14:textId="77777777" w:rsidR="0036187E" w:rsidRPr="00D4139F" w:rsidRDefault="0036187E" w:rsidP="00F359B6">
            <w:pPr>
              <w:pStyle w:val="Style26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139F">
              <w:rPr>
                <w:rStyle w:val="FontStyle60"/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BDA0" w14:textId="77777777" w:rsidR="0036187E" w:rsidRPr="00D4139F" w:rsidRDefault="0036187E" w:rsidP="00F359B6">
            <w:pPr>
              <w:pStyle w:val="Style26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139F">
              <w:rPr>
                <w:rStyle w:val="FontStyle60"/>
                <w:rFonts w:ascii="Times New Roman" w:hAnsi="Times New Roman" w:cs="Times New Roman"/>
              </w:rPr>
              <w:t>Количество часов</w:t>
            </w:r>
          </w:p>
        </w:tc>
      </w:tr>
      <w:tr w:rsidR="00B0196D" w:rsidRPr="00D4139F" w14:paraId="12540F5D" w14:textId="77777777" w:rsidTr="00F359B6">
        <w:trPr>
          <w:trHeight w:val="336"/>
          <w:jc w:val="center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C59A4" w14:textId="77777777" w:rsidR="0036187E" w:rsidRPr="00D4139F" w:rsidRDefault="0036187E" w:rsidP="00F359B6">
            <w:pPr>
              <w:pStyle w:val="Style26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139F">
              <w:rPr>
                <w:rStyle w:val="FontStyle60"/>
                <w:rFonts w:ascii="Times New Roman" w:hAnsi="Times New Roman" w:cs="Times New Roman"/>
              </w:rPr>
              <w:t>1</w:t>
            </w:r>
          </w:p>
        </w:tc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7D73F" w14:textId="77777777" w:rsidR="0036187E" w:rsidRPr="00D4139F" w:rsidRDefault="0036187E" w:rsidP="00F35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39F">
              <w:rPr>
                <w:rFonts w:ascii="Times New Roman" w:hAnsi="Times New Roman" w:cs="Times New Roman"/>
              </w:rPr>
              <w:t>Самые интересные книги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970AB" w14:textId="77777777" w:rsidR="0036187E" w:rsidRPr="00D4139F" w:rsidRDefault="0036187E" w:rsidP="00F359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39F">
              <w:rPr>
                <w:rFonts w:ascii="Times New Roman" w:hAnsi="Times New Roman" w:cs="Times New Roman"/>
              </w:rPr>
              <w:t xml:space="preserve">                                3</w:t>
            </w:r>
          </w:p>
        </w:tc>
      </w:tr>
      <w:tr w:rsidR="00B0196D" w:rsidRPr="00D4139F" w14:paraId="0CA1E28B" w14:textId="77777777" w:rsidTr="00F359B6">
        <w:trPr>
          <w:trHeight w:val="271"/>
          <w:jc w:val="center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E21F3" w14:textId="77777777" w:rsidR="0036187E" w:rsidRPr="00D4139F" w:rsidRDefault="0036187E" w:rsidP="00F359B6">
            <w:pPr>
              <w:pStyle w:val="Style26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1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945D7" w14:textId="77777777" w:rsidR="0036187E" w:rsidRPr="00D4139F" w:rsidRDefault="0036187E" w:rsidP="00F35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4139F">
              <w:rPr>
                <w:rFonts w:ascii="Times New Roman" w:hAnsi="Times New Roman" w:cs="Times New Roman"/>
              </w:rPr>
              <w:t>Путешествие в сказку.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9056B" w14:textId="77777777" w:rsidR="0036187E" w:rsidRPr="00D4139F" w:rsidRDefault="0036187E" w:rsidP="00F35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F">
              <w:rPr>
                <w:rFonts w:ascii="Times New Roman" w:hAnsi="Times New Roman" w:cs="Times New Roman"/>
              </w:rPr>
              <w:t>6</w:t>
            </w:r>
          </w:p>
        </w:tc>
      </w:tr>
      <w:tr w:rsidR="00B0196D" w:rsidRPr="00D4139F" w14:paraId="10140DFC" w14:textId="77777777" w:rsidTr="00F359B6">
        <w:trPr>
          <w:trHeight w:val="274"/>
          <w:jc w:val="center"/>
        </w:trPr>
        <w:tc>
          <w:tcPr>
            <w:tcW w:w="4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CADF6" w14:textId="77777777" w:rsidR="0036187E" w:rsidRPr="00D4139F" w:rsidRDefault="0036187E" w:rsidP="00F359B6">
            <w:pPr>
              <w:pStyle w:val="Style26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13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A8A6F" w14:textId="77777777" w:rsidR="0036187E" w:rsidRPr="00D4139F" w:rsidRDefault="0036187E" w:rsidP="00F35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4139F">
              <w:rPr>
                <w:rFonts w:ascii="Times New Roman" w:eastAsia="Andale Sans UI;Arial Unicode MS" w:hAnsi="Times New Roman" w:cs="Times New Roman"/>
                <w:bCs/>
              </w:rPr>
              <w:t>Растения и животные в литературе</w:t>
            </w:r>
          </w:p>
        </w:tc>
        <w:tc>
          <w:tcPr>
            <w:tcW w:w="16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BCE3" w14:textId="77777777" w:rsidR="0036187E" w:rsidRPr="00D4139F" w:rsidRDefault="0036187E" w:rsidP="00F35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F">
              <w:rPr>
                <w:rFonts w:ascii="Times New Roman" w:hAnsi="Times New Roman" w:cs="Times New Roman"/>
              </w:rPr>
              <w:t>5</w:t>
            </w:r>
          </w:p>
        </w:tc>
      </w:tr>
      <w:tr w:rsidR="00B0196D" w:rsidRPr="00D4139F" w14:paraId="551518C4" w14:textId="77777777" w:rsidTr="00F359B6">
        <w:trPr>
          <w:trHeight w:val="279"/>
          <w:jc w:val="center"/>
        </w:trPr>
        <w:tc>
          <w:tcPr>
            <w:tcW w:w="4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934E4" w14:textId="77777777" w:rsidR="0036187E" w:rsidRPr="00D4139F" w:rsidRDefault="0036187E" w:rsidP="00F359B6">
            <w:pPr>
              <w:pStyle w:val="Style26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13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EFF73" w14:textId="77777777" w:rsidR="0036187E" w:rsidRPr="00D4139F" w:rsidRDefault="0036187E" w:rsidP="00F35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4139F">
              <w:rPr>
                <w:rFonts w:ascii="Times New Roman" w:hAnsi="Times New Roman" w:cs="Times New Roman"/>
              </w:rPr>
              <w:t>Книги- именинницы.</w:t>
            </w:r>
          </w:p>
        </w:tc>
        <w:tc>
          <w:tcPr>
            <w:tcW w:w="16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A928E" w14:textId="77777777" w:rsidR="0036187E" w:rsidRPr="00D4139F" w:rsidRDefault="0036187E" w:rsidP="00F35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F">
              <w:rPr>
                <w:rFonts w:ascii="Times New Roman" w:hAnsi="Times New Roman" w:cs="Times New Roman"/>
              </w:rPr>
              <w:t>2</w:t>
            </w:r>
          </w:p>
        </w:tc>
      </w:tr>
      <w:tr w:rsidR="00B0196D" w:rsidRPr="00D4139F" w14:paraId="04C422CF" w14:textId="77777777" w:rsidTr="00F359B6">
        <w:trPr>
          <w:trHeight w:val="255"/>
          <w:jc w:val="center"/>
        </w:trPr>
        <w:tc>
          <w:tcPr>
            <w:tcW w:w="4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40679" w14:textId="77777777" w:rsidR="0036187E" w:rsidRPr="00D4139F" w:rsidRDefault="0036187E" w:rsidP="00F359B6">
            <w:pPr>
              <w:pStyle w:val="Style26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13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91FAF" w14:textId="77777777" w:rsidR="0036187E" w:rsidRPr="00D4139F" w:rsidRDefault="0036187E" w:rsidP="00F35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4139F">
              <w:rPr>
                <w:rFonts w:ascii="Times New Roman" w:eastAsia="Andale Sans UI;Arial Unicode MS" w:hAnsi="Times New Roman" w:cs="Times New Roman"/>
                <w:bCs/>
              </w:rPr>
              <w:t xml:space="preserve">Книги </w:t>
            </w:r>
            <w:proofErr w:type="spellStart"/>
            <w:r w:rsidRPr="00D4139F">
              <w:rPr>
                <w:rFonts w:ascii="Times New Roman" w:eastAsia="Andale Sans UI;Arial Unicode MS" w:hAnsi="Times New Roman" w:cs="Times New Roman"/>
                <w:bCs/>
              </w:rPr>
              <w:t>обучалочки</w:t>
            </w:r>
            <w:proofErr w:type="spellEnd"/>
          </w:p>
        </w:tc>
        <w:tc>
          <w:tcPr>
            <w:tcW w:w="16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13A3E" w14:textId="77777777" w:rsidR="0036187E" w:rsidRPr="00D4139F" w:rsidRDefault="0036187E" w:rsidP="00F35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F">
              <w:rPr>
                <w:rFonts w:ascii="Times New Roman" w:hAnsi="Times New Roman" w:cs="Times New Roman"/>
              </w:rPr>
              <w:t>4</w:t>
            </w:r>
          </w:p>
        </w:tc>
      </w:tr>
      <w:tr w:rsidR="00B0196D" w:rsidRPr="00D4139F" w14:paraId="66888850" w14:textId="77777777" w:rsidTr="00F359B6">
        <w:trPr>
          <w:trHeight w:val="259"/>
          <w:jc w:val="center"/>
        </w:trPr>
        <w:tc>
          <w:tcPr>
            <w:tcW w:w="4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82135" w14:textId="77777777" w:rsidR="0036187E" w:rsidRPr="00D4139F" w:rsidRDefault="0036187E" w:rsidP="00F359B6">
            <w:pPr>
              <w:pStyle w:val="Style26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13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EEF6E" w14:textId="77777777" w:rsidR="0036187E" w:rsidRPr="00D4139F" w:rsidRDefault="0036187E" w:rsidP="00F35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4139F">
              <w:rPr>
                <w:rFonts w:ascii="Times New Roman" w:hAnsi="Times New Roman" w:cs="Times New Roman"/>
              </w:rPr>
              <w:t>Писатели детям</w:t>
            </w:r>
          </w:p>
        </w:tc>
        <w:tc>
          <w:tcPr>
            <w:tcW w:w="16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42E80" w14:textId="77777777" w:rsidR="0036187E" w:rsidRPr="00D4139F" w:rsidRDefault="0036187E" w:rsidP="00F35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F">
              <w:rPr>
                <w:rFonts w:ascii="Times New Roman" w:hAnsi="Times New Roman" w:cs="Times New Roman"/>
              </w:rPr>
              <w:t>7</w:t>
            </w:r>
          </w:p>
        </w:tc>
      </w:tr>
      <w:tr w:rsidR="00B0196D" w:rsidRPr="00D4139F" w14:paraId="4DEE23C1" w14:textId="77777777" w:rsidTr="00F359B6">
        <w:trPr>
          <w:trHeight w:val="249"/>
          <w:jc w:val="center"/>
        </w:trPr>
        <w:tc>
          <w:tcPr>
            <w:tcW w:w="4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25E86" w14:textId="77777777" w:rsidR="0036187E" w:rsidRPr="00D4139F" w:rsidRDefault="0036187E" w:rsidP="00F359B6">
            <w:pPr>
              <w:pStyle w:val="Style26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13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0FF03" w14:textId="77777777" w:rsidR="0036187E" w:rsidRPr="00D4139F" w:rsidRDefault="0036187E" w:rsidP="00F35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4139F">
              <w:rPr>
                <w:rFonts w:ascii="Times New Roman" w:eastAsia="Andale Sans UI;Arial Unicode MS" w:hAnsi="Times New Roman" w:cs="Times New Roman"/>
                <w:bCs/>
              </w:rPr>
              <w:t>Зарубежные сказки</w:t>
            </w:r>
          </w:p>
        </w:tc>
        <w:tc>
          <w:tcPr>
            <w:tcW w:w="16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4091B" w14:textId="77777777" w:rsidR="0036187E" w:rsidRPr="00D4139F" w:rsidRDefault="0036187E" w:rsidP="00F35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F">
              <w:rPr>
                <w:rFonts w:ascii="Times New Roman" w:hAnsi="Times New Roman" w:cs="Times New Roman"/>
              </w:rPr>
              <w:t>5</w:t>
            </w:r>
          </w:p>
        </w:tc>
      </w:tr>
      <w:tr w:rsidR="00B0196D" w:rsidRPr="00D4139F" w14:paraId="68E08445" w14:textId="77777777" w:rsidTr="00F359B6">
        <w:trPr>
          <w:trHeight w:val="253"/>
          <w:jc w:val="center"/>
        </w:trPr>
        <w:tc>
          <w:tcPr>
            <w:tcW w:w="41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DE7FE0" w14:textId="77777777" w:rsidR="0036187E" w:rsidRPr="00D4139F" w:rsidRDefault="0036187E" w:rsidP="00F359B6">
            <w:pPr>
              <w:pStyle w:val="Style26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13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DC8945" w14:textId="77777777" w:rsidR="0036187E" w:rsidRPr="00D4139F" w:rsidRDefault="0036187E" w:rsidP="00F35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4139F">
              <w:rPr>
                <w:rFonts w:ascii="Times New Roman" w:eastAsia="Andale Sans UI;Arial Unicode MS" w:hAnsi="Times New Roman" w:cs="Times New Roman"/>
                <w:bCs/>
              </w:rPr>
              <w:t>Рисунки по произведениям</w:t>
            </w:r>
          </w:p>
        </w:tc>
        <w:tc>
          <w:tcPr>
            <w:tcW w:w="164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8AEE30" w14:textId="77777777" w:rsidR="0036187E" w:rsidRPr="00D4139F" w:rsidRDefault="0036187E" w:rsidP="00F35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F">
              <w:rPr>
                <w:rFonts w:ascii="Times New Roman" w:hAnsi="Times New Roman" w:cs="Times New Roman"/>
              </w:rPr>
              <w:t>2</w:t>
            </w:r>
          </w:p>
        </w:tc>
      </w:tr>
      <w:tr w:rsidR="00B0196D" w:rsidRPr="00D4139F" w14:paraId="1A4E7BE2" w14:textId="77777777" w:rsidTr="00B0196D">
        <w:trPr>
          <w:trHeight w:val="41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4874" w14:textId="76679D09" w:rsidR="00B0196D" w:rsidRPr="00466488" w:rsidRDefault="00B0196D" w:rsidP="00F359B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66488">
              <w:rPr>
                <w:rFonts w:ascii="Times New Roman" w:hAnsi="Times New Roman" w:cs="Times New Roman"/>
                <w:b/>
                <w:bCs/>
              </w:rPr>
              <w:t>Итого:</w:t>
            </w:r>
            <w:r w:rsidR="00466488" w:rsidRPr="00466488">
              <w:rPr>
                <w:rFonts w:ascii="Times New Roman" w:hAnsi="Times New Roman" w:cs="Times New Roman"/>
                <w:b/>
                <w:bCs/>
              </w:rPr>
              <w:t>34ч</w:t>
            </w:r>
          </w:p>
        </w:tc>
      </w:tr>
    </w:tbl>
    <w:p w14:paraId="55BCB436" w14:textId="7F85043E" w:rsidR="0036187E" w:rsidRDefault="0036187E" w:rsidP="00F359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70460302" w14:textId="77777777" w:rsidR="0036187E" w:rsidRDefault="0036187E" w:rsidP="00F359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484E8231" w14:textId="77777777" w:rsidR="0036187E" w:rsidRDefault="0036187E" w:rsidP="00F359B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534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Тематическое планирование</w:t>
      </w:r>
    </w:p>
    <w:p w14:paraId="06E563C7" w14:textId="77777777" w:rsidR="0036187E" w:rsidRPr="00F359B6" w:rsidRDefault="0036187E" w:rsidP="00F3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3260"/>
      </w:tblGrid>
      <w:tr w:rsidR="0036187E" w:rsidRPr="00F359B6" w14:paraId="56539AA8" w14:textId="77777777" w:rsidTr="00F359B6">
        <w:trPr>
          <w:trHeight w:val="331"/>
        </w:trPr>
        <w:tc>
          <w:tcPr>
            <w:tcW w:w="817" w:type="dxa"/>
            <w:vMerge w:val="restart"/>
          </w:tcPr>
          <w:p w14:paraId="68E8B61E" w14:textId="1DBD3EFB" w:rsidR="0036187E" w:rsidRPr="00F359B6" w:rsidRDefault="0036187E" w:rsidP="00F359B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59B6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  <w:r w:rsidR="00F359B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F359B6">
              <w:rPr>
                <w:rFonts w:ascii="Times New Roman" w:hAnsi="Times New Roman" w:cs="Times New Roman"/>
                <w:b/>
                <w:color w:val="000000" w:themeColor="text1"/>
              </w:rPr>
              <w:t>п/п</w:t>
            </w:r>
          </w:p>
        </w:tc>
        <w:tc>
          <w:tcPr>
            <w:tcW w:w="6379" w:type="dxa"/>
            <w:vMerge w:val="restart"/>
          </w:tcPr>
          <w:p w14:paraId="429F9083" w14:textId="77777777" w:rsidR="0036187E" w:rsidRPr="00F359B6" w:rsidRDefault="0036187E" w:rsidP="00F359B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59B6">
              <w:rPr>
                <w:rFonts w:ascii="Times New Roman" w:hAnsi="Times New Roman" w:cs="Times New Roman"/>
                <w:b/>
                <w:color w:val="000000" w:themeColor="text1"/>
              </w:rPr>
              <w:t>Раздел</w:t>
            </w:r>
          </w:p>
        </w:tc>
        <w:tc>
          <w:tcPr>
            <w:tcW w:w="3260" w:type="dxa"/>
            <w:vMerge w:val="restart"/>
          </w:tcPr>
          <w:p w14:paraId="7E77D5D7" w14:textId="77777777" w:rsidR="0036187E" w:rsidRPr="00F359B6" w:rsidRDefault="0036187E" w:rsidP="00F359B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59B6">
              <w:rPr>
                <w:rFonts w:ascii="Times New Roman" w:hAnsi="Times New Roman" w:cs="Times New Roman"/>
                <w:b/>
                <w:color w:val="000000" w:themeColor="text1"/>
              </w:rPr>
              <w:t>Количество часов</w:t>
            </w:r>
          </w:p>
        </w:tc>
      </w:tr>
      <w:tr w:rsidR="0036187E" w:rsidRPr="00F359B6" w14:paraId="713EB609" w14:textId="77777777" w:rsidTr="00F359B6">
        <w:trPr>
          <w:trHeight w:val="293"/>
        </w:trPr>
        <w:tc>
          <w:tcPr>
            <w:tcW w:w="817" w:type="dxa"/>
            <w:vMerge/>
          </w:tcPr>
          <w:p w14:paraId="6060FB1E" w14:textId="77777777" w:rsidR="0036187E" w:rsidRPr="00F359B6" w:rsidRDefault="0036187E" w:rsidP="00F359B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379" w:type="dxa"/>
            <w:vMerge/>
          </w:tcPr>
          <w:p w14:paraId="038E90CF" w14:textId="77777777" w:rsidR="0036187E" w:rsidRPr="00F359B6" w:rsidRDefault="0036187E" w:rsidP="00F359B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</w:tcPr>
          <w:p w14:paraId="0F55FFB0" w14:textId="77777777" w:rsidR="0036187E" w:rsidRPr="00F359B6" w:rsidRDefault="0036187E" w:rsidP="00F359B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6187E" w:rsidRPr="00F359B6" w14:paraId="0F4E1649" w14:textId="77777777" w:rsidTr="00F359B6">
        <w:trPr>
          <w:trHeight w:val="293"/>
        </w:trPr>
        <w:tc>
          <w:tcPr>
            <w:tcW w:w="817" w:type="dxa"/>
          </w:tcPr>
          <w:p w14:paraId="0DDA72D4" w14:textId="77777777" w:rsidR="0036187E" w:rsidRPr="00F359B6" w:rsidRDefault="0036187E" w:rsidP="00F359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59B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379" w:type="dxa"/>
          </w:tcPr>
          <w:p w14:paraId="1073F6BA" w14:textId="77777777" w:rsidR="0036187E" w:rsidRPr="00F359B6" w:rsidRDefault="0036187E" w:rsidP="00F359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59B6">
              <w:rPr>
                <w:rFonts w:ascii="Times New Roman" w:hAnsi="Times New Roman" w:cs="Times New Roman"/>
                <w:color w:val="000000" w:themeColor="text1"/>
              </w:rPr>
              <w:t xml:space="preserve">Страницы старины седой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4BCCEA87" w14:textId="77777777" w:rsidR="0036187E" w:rsidRPr="00F359B6" w:rsidRDefault="0036187E" w:rsidP="00F359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59B6">
              <w:rPr>
                <w:rFonts w:ascii="Times New Roman" w:hAnsi="Times New Roman" w:cs="Times New Roman"/>
                <w:color w:val="000000" w:themeColor="text1"/>
              </w:rPr>
              <w:t>4ч</w:t>
            </w:r>
          </w:p>
        </w:tc>
      </w:tr>
      <w:tr w:rsidR="0036187E" w:rsidRPr="00F359B6" w14:paraId="52833041" w14:textId="77777777" w:rsidTr="00F359B6">
        <w:trPr>
          <w:trHeight w:val="293"/>
        </w:trPr>
        <w:tc>
          <w:tcPr>
            <w:tcW w:w="817" w:type="dxa"/>
          </w:tcPr>
          <w:p w14:paraId="41B9AECF" w14:textId="77777777" w:rsidR="0036187E" w:rsidRPr="00F359B6" w:rsidRDefault="0036187E" w:rsidP="00F359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59B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379" w:type="dxa"/>
          </w:tcPr>
          <w:p w14:paraId="0B740F33" w14:textId="77777777" w:rsidR="0036187E" w:rsidRPr="00F359B6" w:rsidRDefault="0036187E" w:rsidP="00F359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59B6">
              <w:rPr>
                <w:rFonts w:ascii="Times New Roman" w:hAnsi="Times New Roman" w:cs="Times New Roman"/>
                <w:color w:val="000000" w:themeColor="text1"/>
              </w:rPr>
              <w:t>Крупицы народной мудрости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7E77BC63" w14:textId="77777777" w:rsidR="0036187E" w:rsidRPr="00F359B6" w:rsidRDefault="0036187E" w:rsidP="00F359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59B6">
              <w:rPr>
                <w:rFonts w:ascii="Times New Roman" w:hAnsi="Times New Roman" w:cs="Times New Roman"/>
                <w:color w:val="000000" w:themeColor="text1"/>
              </w:rPr>
              <w:t>4ч</w:t>
            </w:r>
          </w:p>
        </w:tc>
      </w:tr>
      <w:tr w:rsidR="0036187E" w:rsidRPr="00F359B6" w14:paraId="046CFA62" w14:textId="77777777" w:rsidTr="00F359B6">
        <w:trPr>
          <w:trHeight w:val="293"/>
        </w:trPr>
        <w:tc>
          <w:tcPr>
            <w:tcW w:w="817" w:type="dxa"/>
          </w:tcPr>
          <w:p w14:paraId="0DDF050F" w14:textId="77777777" w:rsidR="0036187E" w:rsidRPr="00F359B6" w:rsidRDefault="0036187E" w:rsidP="00F359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59B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379" w:type="dxa"/>
          </w:tcPr>
          <w:p w14:paraId="3FD1C2F4" w14:textId="77777777" w:rsidR="0036187E" w:rsidRPr="00F359B6" w:rsidRDefault="0036187E" w:rsidP="00F359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59B6">
              <w:rPr>
                <w:rFonts w:ascii="Times New Roman" w:hAnsi="Times New Roman" w:cs="Times New Roman"/>
                <w:color w:val="000000" w:themeColor="text1"/>
              </w:rPr>
              <w:t xml:space="preserve">Мифы народов мира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6D30CE73" w14:textId="77777777" w:rsidR="0036187E" w:rsidRPr="00F359B6" w:rsidRDefault="0036187E" w:rsidP="00F359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59B6">
              <w:rPr>
                <w:rFonts w:ascii="Times New Roman" w:hAnsi="Times New Roman" w:cs="Times New Roman"/>
                <w:color w:val="000000" w:themeColor="text1"/>
              </w:rPr>
              <w:t>3ч</w:t>
            </w:r>
          </w:p>
        </w:tc>
      </w:tr>
      <w:tr w:rsidR="0036187E" w:rsidRPr="00F359B6" w14:paraId="3C92F875" w14:textId="77777777" w:rsidTr="00F359B6">
        <w:trPr>
          <w:trHeight w:val="293"/>
        </w:trPr>
        <w:tc>
          <w:tcPr>
            <w:tcW w:w="817" w:type="dxa"/>
          </w:tcPr>
          <w:p w14:paraId="63CE2497" w14:textId="77777777" w:rsidR="0036187E" w:rsidRPr="00F359B6" w:rsidRDefault="0036187E" w:rsidP="00F359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59B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379" w:type="dxa"/>
          </w:tcPr>
          <w:p w14:paraId="765EAE63" w14:textId="77777777" w:rsidR="0036187E" w:rsidRPr="00F359B6" w:rsidRDefault="0036187E" w:rsidP="00F359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59B6">
              <w:rPr>
                <w:rFonts w:ascii="Times New Roman" w:hAnsi="Times New Roman" w:cs="Times New Roman"/>
                <w:color w:val="000000" w:themeColor="text1"/>
              </w:rPr>
              <w:t xml:space="preserve">Русские писатели-сказочники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2954FDA2" w14:textId="77777777" w:rsidR="0036187E" w:rsidRPr="00F359B6" w:rsidRDefault="0036187E" w:rsidP="00F359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59B6">
              <w:rPr>
                <w:rFonts w:ascii="Times New Roman" w:hAnsi="Times New Roman" w:cs="Times New Roman"/>
                <w:color w:val="000000" w:themeColor="text1"/>
              </w:rPr>
              <w:t>3ч</w:t>
            </w:r>
          </w:p>
        </w:tc>
      </w:tr>
      <w:tr w:rsidR="0036187E" w:rsidRPr="00F359B6" w14:paraId="6F66D033" w14:textId="77777777" w:rsidTr="00F359B6">
        <w:trPr>
          <w:trHeight w:val="293"/>
        </w:trPr>
        <w:tc>
          <w:tcPr>
            <w:tcW w:w="817" w:type="dxa"/>
          </w:tcPr>
          <w:p w14:paraId="6D527AB7" w14:textId="77777777" w:rsidR="0036187E" w:rsidRPr="00F359B6" w:rsidRDefault="0036187E" w:rsidP="00F359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59B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379" w:type="dxa"/>
          </w:tcPr>
          <w:p w14:paraId="103AB2FF" w14:textId="77777777" w:rsidR="0036187E" w:rsidRPr="00F359B6" w:rsidRDefault="0036187E" w:rsidP="00F359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59B6">
              <w:rPr>
                <w:rFonts w:ascii="Times New Roman" w:hAnsi="Times New Roman" w:cs="Times New Roman"/>
                <w:color w:val="000000" w:themeColor="text1"/>
              </w:rPr>
              <w:t>«Книги, книги, книги…»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36F1A57F" w14:textId="77777777" w:rsidR="0036187E" w:rsidRPr="00F359B6" w:rsidRDefault="0036187E" w:rsidP="00F359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59B6">
              <w:rPr>
                <w:rFonts w:ascii="Times New Roman" w:hAnsi="Times New Roman" w:cs="Times New Roman"/>
                <w:color w:val="000000" w:themeColor="text1"/>
              </w:rPr>
              <w:t>4ч</w:t>
            </w:r>
          </w:p>
        </w:tc>
      </w:tr>
      <w:tr w:rsidR="0036187E" w:rsidRPr="00F359B6" w14:paraId="37706C0A" w14:textId="77777777" w:rsidTr="00F359B6">
        <w:trPr>
          <w:trHeight w:val="293"/>
        </w:trPr>
        <w:tc>
          <w:tcPr>
            <w:tcW w:w="817" w:type="dxa"/>
          </w:tcPr>
          <w:p w14:paraId="564E3747" w14:textId="77777777" w:rsidR="0036187E" w:rsidRPr="00F359B6" w:rsidRDefault="0036187E" w:rsidP="00F359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59B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379" w:type="dxa"/>
          </w:tcPr>
          <w:p w14:paraId="11AB7749" w14:textId="77777777" w:rsidR="0036187E" w:rsidRPr="00F359B6" w:rsidRDefault="0036187E" w:rsidP="00F359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59B6">
              <w:rPr>
                <w:rFonts w:ascii="Times New Roman" w:hAnsi="Times New Roman" w:cs="Times New Roman"/>
                <w:color w:val="000000" w:themeColor="text1"/>
              </w:rPr>
              <w:t>Книги о детях и для детей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7A0BF2D9" w14:textId="77777777" w:rsidR="0036187E" w:rsidRPr="00F359B6" w:rsidRDefault="0036187E" w:rsidP="00F359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59B6">
              <w:rPr>
                <w:rFonts w:ascii="Times New Roman" w:hAnsi="Times New Roman" w:cs="Times New Roman"/>
                <w:color w:val="000000" w:themeColor="text1"/>
              </w:rPr>
              <w:t>3ч</w:t>
            </w:r>
          </w:p>
        </w:tc>
      </w:tr>
      <w:tr w:rsidR="0036187E" w:rsidRPr="00F359B6" w14:paraId="579BFD3B" w14:textId="77777777" w:rsidTr="00F359B6">
        <w:trPr>
          <w:trHeight w:val="293"/>
        </w:trPr>
        <w:tc>
          <w:tcPr>
            <w:tcW w:w="817" w:type="dxa"/>
          </w:tcPr>
          <w:p w14:paraId="6EED8330" w14:textId="77777777" w:rsidR="0036187E" w:rsidRPr="00F359B6" w:rsidRDefault="0036187E" w:rsidP="00F359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59B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379" w:type="dxa"/>
          </w:tcPr>
          <w:p w14:paraId="28CEB430" w14:textId="77777777" w:rsidR="0036187E" w:rsidRPr="00F359B6" w:rsidRDefault="0036187E" w:rsidP="00F359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59B6">
              <w:rPr>
                <w:rFonts w:ascii="Times New Roman" w:hAnsi="Times New Roman" w:cs="Times New Roman"/>
                <w:color w:val="000000" w:themeColor="text1"/>
              </w:rPr>
              <w:t>Словари, справочники, энциклопедии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1CE350B5" w14:textId="77777777" w:rsidR="0036187E" w:rsidRPr="00F359B6" w:rsidRDefault="0036187E" w:rsidP="00F359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59B6">
              <w:rPr>
                <w:rFonts w:ascii="Times New Roman" w:hAnsi="Times New Roman" w:cs="Times New Roman"/>
                <w:color w:val="000000" w:themeColor="text1"/>
              </w:rPr>
              <w:t>3ч</w:t>
            </w:r>
          </w:p>
        </w:tc>
      </w:tr>
      <w:tr w:rsidR="0036187E" w:rsidRPr="00F359B6" w14:paraId="67E97BE8" w14:textId="77777777" w:rsidTr="00F359B6">
        <w:trPr>
          <w:trHeight w:val="293"/>
        </w:trPr>
        <w:tc>
          <w:tcPr>
            <w:tcW w:w="817" w:type="dxa"/>
          </w:tcPr>
          <w:p w14:paraId="164E933B" w14:textId="77777777" w:rsidR="0036187E" w:rsidRPr="00F359B6" w:rsidRDefault="0036187E" w:rsidP="00F359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59B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379" w:type="dxa"/>
          </w:tcPr>
          <w:p w14:paraId="5F730D42" w14:textId="77777777" w:rsidR="0036187E" w:rsidRPr="00F359B6" w:rsidRDefault="0036187E" w:rsidP="00F359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59B6">
              <w:rPr>
                <w:rFonts w:ascii="Times New Roman" w:hAnsi="Times New Roman" w:cs="Times New Roman"/>
                <w:color w:val="000000" w:themeColor="text1"/>
              </w:rPr>
              <w:t>Родные поэты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5BD07A1C" w14:textId="77777777" w:rsidR="0036187E" w:rsidRPr="00F359B6" w:rsidRDefault="0036187E" w:rsidP="00F359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59B6">
              <w:rPr>
                <w:rFonts w:ascii="Times New Roman" w:hAnsi="Times New Roman" w:cs="Times New Roman"/>
                <w:color w:val="000000" w:themeColor="text1"/>
              </w:rPr>
              <w:t>3ч</w:t>
            </w:r>
          </w:p>
        </w:tc>
      </w:tr>
      <w:tr w:rsidR="0036187E" w:rsidRPr="00F359B6" w14:paraId="393D0761" w14:textId="77777777" w:rsidTr="00F359B6">
        <w:trPr>
          <w:trHeight w:val="293"/>
        </w:trPr>
        <w:tc>
          <w:tcPr>
            <w:tcW w:w="817" w:type="dxa"/>
          </w:tcPr>
          <w:p w14:paraId="0343572A" w14:textId="77777777" w:rsidR="0036187E" w:rsidRPr="00F359B6" w:rsidRDefault="0036187E" w:rsidP="00F359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59B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379" w:type="dxa"/>
          </w:tcPr>
          <w:p w14:paraId="49739E9B" w14:textId="77777777" w:rsidR="0036187E" w:rsidRPr="00F359B6" w:rsidRDefault="0036187E" w:rsidP="00F359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59B6">
              <w:rPr>
                <w:rFonts w:ascii="Times New Roman" w:hAnsi="Times New Roman" w:cs="Times New Roman"/>
                <w:color w:val="000000" w:themeColor="text1"/>
              </w:rPr>
              <w:t>Писатели о писателях. Очерки и воспоминания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73986A90" w14:textId="77777777" w:rsidR="0036187E" w:rsidRPr="00F359B6" w:rsidRDefault="0036187E" w:rsidP="00F359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59B6">
              <w:rPr>
                <w:rFonts w:ascii="Times New Roman" w:hAnsi="Times New Roman" w:cs="Times New Roman"/>
                <w:color w:val="000000" w:themeColor="text1"/>
              </w:rPr>
              <w:t>4ч</w:t>
            </w:r>
          </w:p>
        </w:tc>
      </w:tr>
      <w:tr w:rsidR="0036187E" w:rsidRPr="00F359B6" w14:paraId="2A252C21" w14:textId="77777777" w:rsidTr="00F359B6">
        <w:trPr>
          <w:trHeight w:val="331"/>
        </w:trPr>
        <w:tc>
          <w:tcPr>
            <w:tcW w:w="817" w:type="dxa"/>
          </w:tcPr>
          <w:p w14:paraId="7550F1D2" w14:textId="77777777" w:rsidR="0036187E" w:rsidRPr="00F359B6" w:rsidRDefault="0036187E" w:rsidP="00F359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59B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379" w:type="dxa"/>
          </w:tcPr>
          <w:p w14:paraId="3D5A0079" w14:textId="77777777" w:rsidR="0036187E" w:rsidRPr="00F359B6" w:rsidRDefault="0036187E" w:rsidP="00F359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59B6">
              <w:rPr>
                <w:rFonts w:ascii="Times New Roman" w:hAnsi="Times New Roman" w:cs="Times New Roman"/>
                <w:color w:val="000000" w:themeColor="text1"/>
              </w:rPr>
              <w:t>Мир книг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40D0ED1C" w14:textId="77777777" w:rsidR="0036187E" w:rsidRPr="00F359B6" w:rsidRDefault="0036187E" w:rsidP="00F359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59B6">
              <w:rPr>
                <w:rFonts w:ascii="Times New Roman" w:hAnsi="Times New Roman" w:cs="Times New Roman"/>
                <w:color w:val="000000" w:themeColor="text1"/>
              </w:rPr>
              <w:t>3ч</w:t>
            </w:r>
          </w:p>
        </w:tc>
      </w:tr>
      <w:tr w:rsidR="0036187E" w:rsidRPr="00F359B6" w14:paraId="71B01ED7" w14:textId="77777777" w:rsidTr="00F359B6">
        <w:trPr>
          <w:trHeight w:val="293"/>
        </w:trPr>
        <w:tc>
          <w:tcPr>
            <w:tcW w:w="10456" w:type="dxa"/>
            <w:gridSpan w:val="3"/>
          </w:tcPr>
          <w:p w14:paraId="6F1AC979" w14:textId="77777777" w:rsidR="0036187E" w:rsidRPr="00F359B6" w:rsidRDefault="0036187E" w:rsidP="00F359B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59B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Итого: 34ч.</w:t>
            </w:r>
          </w:p>
        </w:tc>
      </w:tr>
    </w:tbl>
    <w:p w14:paraId="2D126DAD" w14:textId="77777777" w:rsidR="0036187E" w:rsidRPr="002B32C2" w:rsidRDefault="0036187E" w:rsidP="000916D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5771BF78" w14:textId="266BB6FC" w:rsidR="00A93C63" w:rsidRPr="0036187E" w:rsidRDefault="00A93C63" w:rsidP="002B32C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36187E">
        <w:rPr>
          <w:rFonts w:ascii="Times New Roman" w:hAnsi="Times New Roman" w:cs="Times New Roman"/>
          <w:b/>
          <w:iCs/>
          <w:sz w:val="24"/>
          <w:szCs w:val="24"/>
          <w:u w:val="single"/>
        </w:rPr>
        <w:t>Календа</w:t>
      </w:r>
      <w:r w:rsidR="00602261" w:rsidRPr="0036187E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рно-тематическое планирование </w:t>
      </w:r>
      <w:r w:rsidR="0036187E" w:rsidRPr="0036187E">
        <w:rPr>
          <w:rFonts w:ascii="Times New Roman" w:hAnsi="Times New Roman" w:cs="Times New Roman"/>
          <w:b/>
          <w:iCs/>
          <w:sz w:val="24"/>
          <w:szCs w:val="24"/>
          <w:u w:val="single"/>
        </w:rPr>
        <w:t>1 класс</w:t>
      </w:r>
    </w:p>
    <w:p w14:paraId="2F37A9DB" w14:textId="77777777" w:rsidR="00A93C63" w:rsidRPr="002B32C2" w:rsidRDefault="00A93C63" w:rsidP="002B3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7C022A" w14:textId="77777777" w:rsidR="0098017A" w:rsidRPr="002B32C2" w:rsidRDefault="0098017A" w:rsidP="002B3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701"/>
        <w:gridCol w:w="1134"/>
        <w:gridCol w:w="4253"/>
      </w:tblGrid>
      <w:tr w:rsidR="00602261" w:rsidRPr="002B32C2" w14:paraId="0BD0ADFB" w14:textId="77777777" w:rsidTr="00466488">
        <w:trPr>
          <w:trHeight w:val="768"/>
        </w:trPr>
        <w:tc>
          <w:tcPr>
            <w:tcW w:w="993" w:type="dxa"/>
            <w:hideMark/>
          </w:tcPr>
          <w:p w14:paraId="016BC34D" w14:textId="77777777" w:rsidR="00602261" w:rsidRPr="002B32C2" w:rsidRDefault="00602261" w:rsidP="002B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3260" w:type="dxa"/>
            <w:hideMark/>
          </w:tcPr>
          <w:p w14:paraId="1E3023BC" w14:textId="77777777" w:rsidR="00602261" w:rsidRPr="002B32C2" w:rsidRDefault="00602261" w:rsidP="002B3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</w:tcPr>
          <w:p w14:paraId="37D7B712" w14:textId="77777777" w:rsidR="00602261" w:rsidRPr="002B32C2" w:rsidRDefault="00602261" w:rsidP="002B32C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Дата</w:t>
            </w:r>
          </w:p>
          <w:p w14:paraId="6996EF5D" w14:textId="77777777" w:rsidR="00602261" w:rsidRPr="002B32C2" w:rsidRDefault="00602261" w:rsidP="002B32C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 плану</w:t>
            </w:r>
          </w:p>
          <w:p w14:paraId="5E699F65" w14:textId="77777777" w:rsidR="00602261" w:rsidRPr="002B32C2" w:rsidRDefault="00602261" w:rsidP="002B32C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514D304" w14:textId="77777777" w:rsidR="00602261" w:rsidRPr="002B32C2" w:rsidRDefault="00602261" w:rsidP="002B32C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EFF474" w14:textId="77777777" w:rsidR="00602261" w:rsidRPr="002B32C2" w:rsidRDefault="00602261" w:rsidP="002B32C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Дата по факту</w:t>
            </w:r>
          </w:p>
        </w:tc>
        <w:tc>
          <w:tcPr>
            <w:tcW w:w="4253" w:type="dxa"/>
          </w:tcPr>
          <w:p w14:paraId="4281E23A" w14:textId="51E9EE2D" w:rsidR="00602261" w:rsidRPr="002B32C2" w:rsidRDefault="0036187E" w:rsidP="0036187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ЭОР</w:t>
            </w:r>
          </w:p>
        </w:tc>
      </w:tr>
      <w:tr w:rsidR="000916D6" w:rsidRPr="002B32C2" w14:paraId="5C851996" w14:textId="77777777" w:rsidTr="000916D6">
        <w:trPr>
          <w:trHeight w:val="272"/>
        </w:trPr>
        <w:tc>
          <w:tcPr>
            <w:tcW w:w="11341" w:type="dxa"/>
            <w:gridSpan w:val="5"/>
            <w:noWrap/>
          </w:tcPr>
          <w:p w14:paraId="5FAF20AB" w14:textId="77777777" w:rsidR="000916D6" w:rsidRPr="000916D6" w:rsidRDefault="000916D6" w:rsidP="0009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D6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сказки (25ч)</w:t>
            </w:r>
          </w:p>
        </w:tc>
      </w:tr>
      <w:tr w:rsidR="00602261" w:rsidRPr="002B32C2" w14:paraId="7756703C" w14:textId="77777777" w:rsidTr="00466488">
        <w:trPr>
          <w:trHeight w:val="566"/>
        </w:trPr>
        <w:tc>
          <w:tcPr>
            <w:tcW w:w="993" w:type="dxa"/>
            <w:noWrap/>
          </w:tcPr>
          <w:p w14:paraId="793364AF" w14:textId="77777777" w:rsidR="00602261" w:rsidRPr="002B32C2" w:rsidRDefault="00602261" w:rsidP="002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noWrap/>
          </w:tcPr>
          <w:p w14:paraId="43AA7B92" w14:textId="77777777" w:rsidR="00602261" w:rsidRPr="002B32C2" w:rsidRDefault="00602261" w:rsidP="002B3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«Репка» и белорусская народная сказка «Пых»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E535C63" w14:textId="77777777" w:rsidR="00602261" w:rsidRPr="002B32C2" w:rsidRDefault="00602261" w:rsidP="002B32C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134" w:type="dxa"/>
          </w:tcPr>
          <w:p w14:paraId="5F0C45B0" w14:textId="77777777" w:rsidR="00602261" w:rsidRPr="002B32C2" w:rsidRDefault="00602261" w:rsidP="002B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A8A2676" w14:textId="77777777" w:rsidR="00312974" w:rsidRPr="00312974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297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1.Сайт «Я иду на урок</w:t>
            </w:r>
          </w:p>
          <w:p w14:paraId="50F27700" w14:textId="77777777" w:rsidR="00312974" w:rsidRPr="00312974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297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начальной школы»:</w:t>
            </w:r>
          </w:p>
          <w:p w14:paraId="00CC17B1" w14:textId="77777777" w:rsidR="00312974" w:rsidRPr="00312974" w:rsidRDefault="00000000" w:rsidP="0031297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hyperlink r:id="rId6" w:history="1"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 w:eastAsia="en-US"/>
                </w:rPr>
                <w:t>http</w:t>
              </w:r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eastAsia="en-US"/>
                </w:rPr>
                <w:t>://</w:t>
              </w:r>
              <w:proofErr w:type="spellStart"/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 w:eastAsia="en-US"/>
                </w:rPr>
                <w:t>nsc</w:t>
              </w:r>
              <w:proofErr w:type="spellEnd"/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eastAsia="en-US"/>
                </w:rPr>
                <w:t>.1</w:t>
              </w:r>
              <w:proofErr w:type="spellStart"/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 w:eastAsia="en-US"/>
                </w:rPr>
                <w:t>september</w:t>
              </w:r>
              <w:proofErr w:type="spellEnd"/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eastAsia="en-US"/>
                </w:rPr>
                <w:t>.</w:t>
              </w:r>
              <w:proofErr w:type="spellStart"/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 w:eastAsia="en-US"/>
                </w:rPr>
                <w:t>ru</w:t>
              </w:r>
              <w:proofErr w:type="spellEnd"/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eastAsia="en-US"/>
                </w:rPr>
                <w:t>/</w:t>
              </w:r>
              <w:proofErr w:type="spellStart"/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 w:eastAsia="en-US"/>
                </w:rPr>
                <w:t>urok</w:t>
              </w:r>
              <w:proofErr w:type="spellEnd"/>
            </w:hyperlink>
            <w:r w:rsidR="00312974" w:rsidRPr="0031297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14:paraId="30B588DD" w14:textId="77777777" w:rsidR="00312974" w:rsidRPr="00312974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297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2.Электронная версия</w:t>
            </w:r>
          </w:p>
          <w:p w14:paraId="3F505C87" w14:textId="77777777" w:rsidR="00312974" w:rsidRPr="00312974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297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журнала «Начальная</w:t>
            </w:r>
          </w:p>
          <w:p w14:paraId="08FA8F02" w14:textId="77777777" w:rsidR="00312974" w:rsidRPr="00312974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297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школа»:</w:t>
            </w:r>
          </w:p>
          <w:p w14:paraId="0F4D075C" w14:textId="77777777" w:rsidR="00312974" w:rsidRPr="00312974" w:rsidRDefault="00000000" w:rsidP="0031297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hyperlink r:id="rId7" w:history="1"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 w:eastAsia="en-US"/>
                </w:rPr>
                <w:t>http</w:t>
              </w:r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eastAsia="en-US"/>
                </w:rPr>
                <w:t>://</w:t>
              </w:r>
              <w:proofErr w:type="spellStart"/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 w:eastAsia="en-US"/>
                </w:rPr>
                <w:t>nsc</w:t>
              </w:r>
              <w:proofErr w:type="spellEnd"/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eastAsia="en-US"/>
                </w:rPr>
                <w:t>.1</w:t>
              </w:r>
              <w:proofErr w:type="spellStart"/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 w:eastAsia="en-US"/>
                </w:rPr>
                <w:t>september</w:t>
              </w:r>
              <w:proofErr w:type="spellEnd"/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eastAsia="en-US"/>
                </w:rPr>
                <w:t>.</w:t>
              </w:r>
              <w:proofErr w:type="spellStart"/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 w:eastAsia="en-US"/>
                </w:rPr>
                <w:t>ru</w:t>
              </w:r>
              <w:proofErr w:type="spellEnd"/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eastAsia="en-US"/>
                </w:rPr>
                <w:t>/</w:t>
              </w:r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 w:eastAsia="en-US"/>
                </w:rPr>
                <w:t>index</w:t>
              </w:r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eastAsia="en-US"/>
                </w:rPr>
                <w:t>.</w:t>
              </w:r>
              <w:proofErr w:type="spellStart"/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 w:eastAsia="en-US"/>
                </w:rPr>
                <w:t>php</w:t>
              </w:r>
              <w:proofErr w:type="spellEnd"/>
            </w:hyperlink>
            <w:r w:rsidR="00312974" w:rsidRPr="0031297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14:paraId="192020C7" w14:textId="77777777" w:rsidR="00312974" w:rsidRPr="00312974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297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3.Социальная сеть</w:t>
            </w:r>
          </w:p>
          <w:p w14:paraId="0096294B" w14:textId="77777777" w:rsidR="00312974" w:rsidRPr="00312974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297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работников образования:</w:t>
            </w:r>
          </w:p>
          <w:p w14:paraId="1BBAE22A" w14:textId="77777777" w:rsidR="00312974" w:rsidRPr="00312974" w:rsidRDefault="00000000" w:rsidP="0031297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hyperlink r:id="rId8" w:history="1"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 w:eastAsia="en-US"/>
                </w:rPr>
                <w:t>http</w:t>
              </w:r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eastAsia="en-US"/>
                </w:rPr>
                <w:t>://</w:t>
              </w:r>
              <w:proofErr w:type="spellStart"/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 w:eastAsia="en-US"/>
                </w:rPr>
                <w:t>nsportal</w:t>
              </w:r>
              <w:proofErr w:type="spellEnd"/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eastAsia="en-US"/>
                </w:rPr>
                <w:t>.</w:t>
              </w:r>
              <w:proofErr w:type="spellStart"/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 w:eastAsia="en-US"/>
                </w:rPr>
                <w:t>ru</w:t>
              </w:r>
              <w:proofErr w:type="spellEnd"/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eastAsia="en-US"/>
                </w:rPr>
                <w:t>/</w:t>
              </w:r>
              <w:proofErr w:type="spellStart"/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 w:eastAsia="en-US"/>
                </w:rPr>
                <w:t>nachalnaya</w:t>
              </w:r>
              <w:proofErr w:type="spellEnd"/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eastAsia="en-US"/>
                </w:rPr>
                <w:t>-</w:t>
              </w:r>
              <w:proofErr w:type="spellStart"/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 w:eastAsia="en-US"/>
                </w:rPr>
                <w:t>shkola</w:t>
              </w:r>
              <w:proofErr w:type="spellEnd"/>
            </w:hyperlink>
            <w:r w:rsidR="00312974" w:rsidRPr="0031297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14:paraId="74DA575D" w14:textId="77777777" w:rsidR="00602261" w:rsidRPr="002B32C2" w:rsidRDefault="00602261" w:rsidP="002B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61" w:rsidRPr="002B32C2" w14:paraId="692570DD" w14:textId="77777777" w:rsidTr="00466488">
        <w:trPr>
          <w:trHeight w:val="367"/>
        </w:trPr>
        <w:tc>
          <w:tcPr>
            <w:tcW w:w="993" w:type="dxa"/>
            <w:noWrap/>
          </w:tcPr>
          <w:p w14:paraId="4A1CABE7" w14:textId="77777777" w:rsidR="00602261" w:rsidRPr="002B32C2" w:rsidRDefault="00602261" w:rsidP="002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noWrap/>
          </w:tcPr>
          <w:p w14:paraId="48FB8B5E" w14:textId="77777777" w:rsidR="00602261" w:rsidRPr="002B32C2" w:rsidRDefault="00602261" w:rsidP="002B3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Украинская народная сказка «Колосок»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51E75CE" w14:textId="77777777" w:rsidR="00602261" w:rsidRPr="002B32C2" w:rsidRDefault="00602261" w:rsidP="002B32C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134" w:type="dxa"/>
          </w:tcPr>
          <w:p w14:paraId="2C9A45D1" w14:textId="77777777" w:rsidR="00602261" w:rsidRPr="002B32C2" w:rsidRDefault="00602261" w:rsidP="002B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419B0CD" w14:textId="77777777" w:rsidR="00312974" w:rsidRPr="00312974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297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1.Сайт «Я иду на урок</w:t>
            </w:r>
          </w:p>
          <w:p w14:paraId="58A081F0" w14:textId="77777777" w:rsidR="00312974" w:rsidRPr="00312974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297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начальной школы»:</w:t>
            </w:r>
          </w:p>
          <w:p w14:paraId="20A5A962" w14:textId="77777777" w:rsidR="00312974" w:rsidRPr="00312974" w:rsidRDefault="00000000" w:rsidP="0031297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hyperlink r:id="rId9" w:history="1"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 w:eastAsia="en-US"/>
                </w:rPr>
                <w:t>http</w:t>
              </w:r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eastAsia="en-US"/>
                </w:rPr>
                <w:t>://</w:t>
              </w:r>
              <w:proofErr w:type="spellStart"/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 w:eastAsia="en-US"/>
                </w:rPr>
                <w:t>nsc</w:t>
              </w:r>
              <w:proofErr w:type="spellEnd"/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eastAsia="en-US"/>
                </w:rPr>
                <w:t>.1</w:t>
              </w:r>
              <w:proofErr w:type="spellStart"/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 w:eastAsia="en-US"/>
                </w:rPr>
                <w:t>september</w:t>
              </w:r>
              <w:proofErr w:type="spellEnd"/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eastAsia="en-US"/>
                </w:rPr>
                <w:t>.</w:t>
              </w:r>
              <w:proofErr w:type="spellStart"/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 w:eastAsia="en-US"/>
                </w:rPr>
                <w:t>ru</w:t>
              </w:r>
              <w:proofErr w:type="spellEnd"/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eastAsia="en-US"/>
                </w:rPr>
                <w:t>/</w:t>
              </w:r>
              <w:proofErr w:type="spellStart"/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 w:eastAsia="en-US"/>
                </w:rPr>
                <w:t>urok</w:t>
              </w:r>
              <w:proofErr w:type="spellEnd"/>
            </w:hyperlink>
            <w:r w:rsidR="00312974" w:rsidRPr="0031297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14:paraId="0E5FDC3D" w14:textId="77777777" w:rsidR="00312974" w:rsidRPr="00312974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297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2.Электронная версия</w:t>
            </w:r>
          </w:p>
          <w:p w14:paraId="0E90B627" w14:textId="77777777" w:rsidR="00312974" w:rsidRPr="00312974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297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журнала «Начальная</w:t>
            </w:r>
          </w:p>
          <w:p w14:paraId="60A8AD2A" w14:textId="77777777" w:rsidR="00312974" w:rsidRPr="00312974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297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школа»:</w:t>
            </w:r>
          </w:p>
          <w:p w14:paraId="42080A89" w14:textId="77777777" w:rsidR="00312974" w:rsidRPr="00312974" w:rsidRDefault="00000000" w:rsidP="0031297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hyperlink r:id="rId10" w:history="1"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 w:eastAsia="en-US"/>
                </w:rPr>
                <w:t>http</w:t>
              </w:r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eastAsia="en-US"/>
                </w:rPr>
                <w:t>://</w:t>
              </w:r>
              <w:proofErr w:type="spellStart"/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 w:eastAsia="en-US"/>
                </w:rPr>
                <w:t>nsc</w:t>
              </w:r>
              <w:proofErr w:type="spellEnd"/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eastAsia="en-US"/>
                </w:rPr>
                <w:t>.1</w:t>
              </w:r>
              <w:proofErr w:type="spellStart"/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 w:eastAsia="en-US"/>
                </w:rPr>
                <w:t>september</w:t>
              </w:r>
              <w:proofErr w:type="spellEnd"/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eastAsia="en-US"/>
                </w:rPr>
                <w:t>.</w:t>
              </w:r>
              <w:proofErr w:type="spellStart"/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 w:eastAsia="en-US"/>
                </w:rPr>
                <w:t>ru</w:t>
              </w:r>
              <w:proofErr w:type="spellEnd"/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eastAsia="en-US"/>
                </w:rPr>
                <w:t>/</w:t>
              </w:r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 w:eastAsia="en-US"/>
                </w:rPr>
                <w:t>index</w:t>
              </w:r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eastAsia="en-US"/>
                </w:rPr>
                <w:t>.</w:t>
              </w:r>
              <w:proofErr w:type="spellStart"/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 w:eastAsia="en-US"/>
                </w:rPr>
                <w:t>php</w:t>
              </w:r>
              <w:proofErr w:type="spellEnd"/>
            </w:hyperlink>
            <w:r w:rsidR="00312974" w:rsidRPr="0031297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14:paraId="49890149" w14:textId="77777777" w:rsidR="00312974" w:rsidRPr="00312974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297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3.Социальная сеть</w:t>
            </w:r>
          </w:p>
          <w:p w14:paraId="28032D5B" w14:textId="77777777" w:rsidR="00312974" w:rsidRPr="00312974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297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работников образования:</w:t>
            </w:r>
          </w:p>
          <w:p w14:paraId="1CEFBBC0" w14:textId="77777777" w:rsidR="00312974" w:rsidRPr="00312974" w:rsidRDefault="00000000" w:rsidP="0031297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hyperlink r:id="rId11" w:history="1"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 w:eastAsia="en-US"/>
                </w:rPr>
                <w:t>http</w:t>
              </w:r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eastAsia="en-US"/>
                </w:rPr>
                <w:t>://</w:t>
              </w:r>
              <w:proofErr w:type="spellStart"/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 w:eastAsia="en-US"/>
                </w:rPr>
                <w:t>nsportal</w:t>
              </w:r>
              <w:proofErr w:type="spellEnd"/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eastAsia="en-US"/>
                </w:rPr>
                <w:t>.</w:t>
              </w:r>
              <w:proofErr w:type="spellStart"/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 w:eastAsia="en-US"/>
                </w:rPr>
                <w:t>ru</w:t>
              </w:r>
              <w:proofErr w:type="spellEnd"/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eastAsia="en-US"/>
                </w:rPr>
                <w:t>/</w:t>
              </w:r>
              <w:proofErr w:type="spellStart"/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 w:eastAsia="en-US"/>
                </w:rPr>
                <w:t>nachalnaya</w:t>
              </w:r>
              <w:proofErr w:type="spellEnd"/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eastAsia="en-US"/>
                </w:rPr>
                <w:t>-</w:t>
              </w:r>
              <w:proofErr w:type="spellStart"/>
              <w:r w:rsidR="00312974" w:rsidRPr="00312974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 w:eastAsia="en-US"/>
                </w:rPr>
                <w:t>shkola</w:t>
              </w:r>
              <w:proofErr w:type="spellEnd"/>
            </w:hyperlink>
            <w:r w:rsidR="00312974" w:rsidRPr="0031297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14:paraId="35751EA5" w14:textId="77777777" w:rsidR="00602261" w:rsidRPr="002B32C2" w:rsidRDefault="00602261" w:rsidP="002B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61" w:rsidRPr="002B32C2" w14:paraId="51B11A65" w14:textId="77777777" w:rsidTr="00466488">
        <w:trPr>
          <w:trHeight w:val="698"/>
        </w:trPr>
        <w:tc>
          <w:tcPr>
            <w:tcW w:w="993" w:type="dxa"/>
            <w:noWrap/>
          </w:tcPr>
          <w:p w14:paraId="5C67AEB7" w14:textId="77777777" w:rsidR="00602261" w:rsidRPr="002B32C2" w:rsidRDefault="00602261" w:rsidP="002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noWrap/>
          </w:tcPr>
          <w:p w14:paraId="10A699EB" w14:textId="77777777" w:rsidR="00602261" w:rsidRPr="002B32C2" w:rsidRDefault="00602261" w:rsidP="002B3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«Заячья избушка». Латвийская народная сказка «Заячий домик»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26B9460" w14:textId="77777777" w:rsidR="00602261" w:rsidRPr="002B32C2" w:rsidRDefault="00602261" w:rsidP="002B32C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14:paraId="54281611" w14:textId="77777777" w:rsidR="00602261" w:rsidRPr="002B32C2" w:rsidRDefault="00602261" w:rsidP="002B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CC5DBE0" w14:textId="77777777" w:rsidR="00312974" w:rsidRPr="00BE4B0D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1.Сайт «Я иду на урок</w:t>
            </w:r>
          </w:p>
          <w:p w14:paraId="4D911975" w14:textId="77777777" w:rsidR="00312974" w:rsidRPr="00BE4B0D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начальной школы»:</w:t>
            </w:r>
          </w:p>
          <w:p w14:paraId="528A8BB9" w14:textId="77777777" w:rsidR="00312974" w:rsidRPr="00BE4B0D" w:rsidRDefault="00000000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2" w:history="1"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urok</w:t>
              </w:r>
              <w:proofErr w:type="spellEnd"/>
            </w:hyperlink>
            <w:r w:rsidR="00312974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20E3794C" w14:textId="77777777" w:rsidR="00602261" w:rsidRPr="002B32C2" w:rsidRDefault="00602261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61" w:rsidRPr="002B32C2" w14:paraId="23D873E6" w14:textId="77777777" w:rsidTr="00466488">
        <w:trPr>
          <w:trHeight w:val="698"/>
        </w:trPr>
        <w:tc>
          <w:tcPr>
            <w:tcW w:w="993" w:type="dxa"/>
            <w:noWrap/>
          </w:tcPr>
          <w:p w14:paraId="124E80F7" w14:textId="77777777" w:rsidR="00602261" w:rsidRPr="002B32C2" w:rsidRDefault="00602261" w:rsidP="002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noWrap/>
          </w:tcPr>
          <w:p w14:paraId="68B64943" w14:textId="77777777" w:rsidR="00602261" w:rsidRPr="002B32C2" w:rsidRDefault="00602261" w:rsidP="002B3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«Заяц-хваста». Сравнение с авторской сказкой </w:t>
            </w:r>
            <w:proofErr w:type="spellStart"/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Д.Н.Мамина</w:t>
            </w:r>
            <w:proofErr w:type="spellEnd"/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-Сибиряка «Сказка про храброго зайца – длинные уши, косые глаза, короткий хвост»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4257EC2" w14:textId="77777777" w:rsidR="00602261" w:rsidRPr="002B32C2" w:rsidRDefault="00602261" w:rsidP="002B32C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134" w:type="dxa"/>
          </w:tcPr>
          <w:p w14:paraId="1D7CB624" w14:textId="77777777" w:rsidR="00602261" w:rsidRPr="002B32C2" w:rsidRDefault="00602261" w:rsidP="002B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188CDE9" w14:textId="77777777" w:rsidR="00312974" w:rsidRPr="00BE4B0D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3.Социальная сеть</w:t>
            </w:r>
          </w:p>
          <w:p w14:paraId="28505BE8" w14:textId="77777777" w:rsidR="00312974" w:rsidRPr="00BE4B0D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работников образования:</w:t>
            </w:r>
          </w:p>
          <w:p w14:paraId="2DE29B4A" w14:textId="77777777" w:rsidR="00312974" w:rsidRPr="00BE4B0D" w:rsidRDefault="00000000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3" w:history="1"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nachalnaya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-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shkola</w:t>
              </w:r>
              <w:proofErr w:type="spellEnd"/>
            </w:hyperlink>
            <w:r w:rsidR="00312974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54643880" w14:textId="77777777" w:rsidR="00602261" w:rsidRPr="002B32C2" w:rsidRDefault="00602261" w:rsidP="002B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61" w:rsidRPr="002B32C2" w14:paraId="5796090E" w14:textId="77777777" w:rsidTr="00466488">
        <w:trPr>
          <w:trHeight w:val="552"/>
        </w:trPr>
        <w:tc>
          <w:tcPr>
            <w:tcW w:w="993" w:type="dxa"/>
            <w:noWrap/>
          </w:tcPr>
          <w:p w14:paraId="41E2F986" w14:textId="77777777" w:rsidR="00602261" w:rsidRPr="002B32C2" w:rsidRDefault="00602261" w:rsidP="002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noWrap/>
          </w:tcPr>
          <w:p w14:paraId="3B8B61A5" w14:textId="77777777" w:rsidR="00602261" w:rsidRPr="002B32C2" w:rsidRDefault="00602261" w:rsidP="002B3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Адыгейская сказка «Кто сильнее» и мансийская сказка «Отчего у зайца длинные уши»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D2DDA38" w14:textId="77777777" w:rsidR="00602261" w:rsidRPr="002B32C2" w:rsidRDefault="00602261" w:rsidP="002B32C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134" w:type="dxa"/>
          </w:tcPr>
          <w:p w14:paraId="13198A09" w14:textId="77777777" w:rsidR="00602261" w:rsidRPr="002B32C2" w:rsidRDefault="00602261" w:rsidP="002B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81F453D" w14:textId="77777777" w:rsidR="00312974" w:rsidRPr="00BE4B0D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32AFEAE3" w14:textId="77777777" w:rsidR="00312974" w:rsidRPr="00BE4B0D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21D2C302" w14:textId="77777777" w:rsidR="00312974" w:rsidRPr="00BE4B0D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2D8FF493" w14:textId="77777777" w:rsidR="00312974" w:rsidRPr="00BE4B0D" w:rsidRDefault="00000000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4" w:history="1"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312974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55D14021" w14:textId="77777777" w:rsidR="00602261" w:rsidRPr="002B32C2" w:rsidRDefault="00602261" w:rsidP="002B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4" w:rsidRPr="002B32C2" w14:paraId="6E4069F9" w14:textId="77777777" w:rsidTr="00466488">
        <w:trPr>
          <w:trHeight w:val="279"/>
        </w:trPr>
        <w:tc>
          <w:tcPr>
            <w:tcW w:w="993" w:type="dxa"/>
            <w:noWrap/>
          </w:tcPr>
          <w:p w14:paraId="31E63A79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  <w:noWrap/>
          </w:tcPr>
          <w:p w14:paraId="685E0C5F" w14:textId="77777777" w:rsidR="00312974" w:rsidRPr="002B32C2" w:rsidRDefault="00312974" w:rsidP="00312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Сказки про зайцев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B0D7F3C" w14:textId="77777777" w:rsidR="00312974" w:rsidRPr="002B32C2" w:rsidRDefault="00312974" w:rsidP="0031297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134" w:type="dxa"/>
          </w:tcPr>
          <w:p w14:paraId="4FD7221F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D2C5B7B" w14:textId="77777777" w:rsidR="00312974" w:rsidRPr="00BE4B0D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1.Сайт «Я иду на урок</w:t>
            </w:r>
          </w:p>
          <w:p w14:paraId="59BE647C" w14:textId="77777777" w:rsidR="00312974" w:rsidRPr="00BE4B0D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начальной школы»:</w:t>
            </w:r>
          </w:p>
          <w:p w14:paraId="7821CAFA" w14:textId="77777777" w:rsidR="00312974" w:rsidRPr="00BE4B0D" w:rsidRDefault="00000000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5" w:history="1"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urok</w:t>
              </w:r>
              <w:proofErr w:type="spellEnd"/>
            </w:hyperlink>
            <w:r w:rsidR="00312974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0B44ECE3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4" w:rsidRPr="002B32C2" w14:paraId="2B630D7B" w14:textId="77777777" w:rsidTr="00466488">
        <w:trPr>
          <w:trHeight w:val="463"/>
        </w:trPr>
        <w:tc>
          <w:tcPr>
            <w:tcW w:w="993" w:type="dxa"/>
            <w:noWrap/>
          </w:tcPr>
          <w:p w14:paraId="382E676C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67427EB6" w14:textId="77777777" w:rsidR="00312974" w:rsidRPr="002B32C2" w:rsidRDefault="00312974" w:rsidP="00312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Украинская народная сказка «Рукавичка», сказка «Теремок» в разных обработках.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D03FC35" w14:textId="77777777" w:rsidR="00312974" w:rsidRPr="002B32C2" w:rsidRDefault="00312974" w:rsidP="0031297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134" w:type="dxa"/>
          </w:tcPr>
          <w:p w14:paraId="1CEF7345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374C22B" w14:textId="77777777" w:rsidR="00312974" w:rsidRPr="00BE4B0D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3.Социальная сеть</w:t>
            </w:r>
          </w:p>
          <w:p w14:paraId="7149D471" w14:textId="77777777" w:rsidR="00312974" w:rsidRPr="00BE4B0D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работников образования:</w:t>
            </w:r>
          </w:p>
          <w:p w14:paraId="3867F7AD" w14:textId="77777777" w:rsidR="00312974" w:rsidRPr="00BE4B0D" w:rsidRDefault="00000000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6" w:history="1"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nachalnaya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-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shkola</w:t>
              </w:r>
              <w:proofErr w:type="spellEnd"/>
            </w:hyperlink>
            <w:r w:rsidR="00312974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2925D4D7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4" w:rsidRPr="002B32C2" w14:paraId="432C6551" w14:textId="77777777" w:rsidTr="00466488">
        <w:trPr>
          <w:trHeight w:val="330"/>
        </w:trPr>
        <w:tc>
          <w:tcPr>
            <w:tcW w:w="993" w:type="dxa"/>
            <w:noWrap/>
          </w:tcPr>
          <w:p w14:paraId="1208E534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7A4DB43C" w14:textId="77777777" w:rsidR="00312974" w:rsidRPr="002B32C2" w:rsidRDefault="00312974" w:rsidP="00312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Чукотская сказка «Хвост»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208526B" w14:textId="77777777" w:rsidR="00312974" w:rsidRPr="002B32C2" w:rsidRDefault="00312974" w:rsidP="0031297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134" w:type="dxa"/>
          </w:tcPr>
          <w:p w14:paraId="644E86A5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7956ECF" w14:textId="77777777" w:rsidR="00312974" w:rsidRPr="00BE4B0D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0AC8AF34" w14:textId="77777777" w:rsidR="00312974" w:rsidRPr="00BE4B0D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4FF6139D" w14:textId="77777777" w:rsidR="00312974" w:rsidRPr="00BE4B0D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2E5B50F1" w14:textId="77777777" w:rsidR="00312974" w:rsidRPr="00BE4B0D" w:rsidRDefault="00000000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7" w:history="1"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312974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3390557D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4" w:rsidRPr="002B32C2" w14:paraId="222FD176" w14:textId="77777777" w:rsidTr="00466488">
        <w:trPr>
          <w:trHeight w:val="340"/>
        </w:trPr>
        <w:tc>
          <w:tcPr>
            <w:tcW w:w="993" w:type="dxa"/>
            <w:noWrap/>
          </w:tcPr>
          <w:p w14:paraId="1937A427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06A129D6" w14:textId="77777777" w:rsidR="00312974" w:rsidRPr="002B32C2" w:rsidRDefault="00312974" w:rsidP="00312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Удмуртская сказка «Как произошли медведи»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FCEBD06" w14:textId="77777777" w:rsidR="00312974" w:rsidRPr="002B32C2" w:rsidRDefault="00312974" w:rsidP="0031297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134" w:type="dxa"/>
          </w:tcPr>
          <w:p w14:paraId="6936778D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563863A" w14:textId="77777777" w:rsidR="00312974" w:rsidRPr="00BE4B0D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1.Сайт «Я иду на урок</w:t>
            </w:r>
          </w:p>
          <w:p w14:paraId="16214AD2" w14:textId="77777777" w:rsidR="00312974" w:rsidRPr="00BE4B0D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начальной школы»:</w:t>
            </w:r>
          </w:p>
          <w:p w14:paraId="16401569" w14:textId="77777777" w:rsidR="00312974" w:rsidRPr="00BE4B0D" w:rsidRDefault="00000000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8" w:history="1"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urok</w:t>
              </w:r>
              <w:proofErr w:type="spellEnd"/>
            </w:hyperlink>
            <w:r w:rsidR="00312974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69955D79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4" w:rsidRPr="002B32C2" w14:paraId="6111DA45" w14:textId="77777777" w:rsidTr="00466488">
        <w:trPr>
          <w:trHeight w:val="589"/>
        </w:trPr>
        <w:tc>
          <w:tcPr>
            <w:tcW w:w="993" w:type="dxa"/>
            <w:noWrap/>
          </w:tcPr>
          <w:p w14:paraId="1F8361ED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14:paraId="0E509492" w14:textId="77777777" w:rsidR="00312974" w:rsidRPr="002B32C2" w:rsidRDefault="00312974" w:rsidP="00312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Мордовская сказка «Благодарный медведь». Обобщение знаний детей о сказочном герое- медведе.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46065DA" w14:textId="77777777" w:rsidR="00312974" w:rsidRPr="002B32C2" w:rsidRDefault="00312974" w:rsidP="0031297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134" w:type="dxa"/>
          </w:tcPr>
          <w:p w14:paraId="41303A9B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3821CAF" w14:textId="77777777" w:rsidR="00312974" w:rsidRPr="00BE4B0D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3.Социальная сеть</w:t>
            </w:r>
          </w:p>
          <w:p w14:paraId="2193409D" w14:textId="77777777" w:rsidR="00312974" w:rsidRPr="00BE4B0D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работников образования:</w:t>
            </w:r>
          </w:p>
          <w:p w14:paraId="2922951D" w14:textId="77777777" w:rsidR="00312974" w:rsidRPr="00BE4B0D" w:rsidRDefault="00000000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9" w:history="1"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nachalnaya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-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shkola</w:t>
              </w:r>
              <w:proofErr w:type="spellEnd"/>
            </w:hyperlink>
            <w:r w:rsidR="00312974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7245210D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4" w:rsidRPr="002B32C2" w14:paraId="484B0975" w14:textId="77777777" w:rsidTr="00466488">
        <w:trPr>
          <w:trHeight w:val="240"/>
        </w:trPr>
        <w:tc>
          <w:tcPr>
            <w:tcW w:w="993" w:type="dxa"/>
            <w:noWrap/>
          </w:tcPr>
          <w:p w14:paraId="04EF6E4C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14:paraId="70671C4B" w14:textId="77777777" w:rsidR="00312974" w:rsidRPr="002B32C2" w:rsidRDefault="00312974" w:rsidP="00312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«Бобовое зёрнышко»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EB55C69" w14:textId="77777777" w:rsidR="00312974" w:rsidRPr="002B32C2" w:rsidRDefault="00312974" w:rsidP="0031297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134" w:type="dxa"/>
          </w:tcPr>
          <w:p w14:paraId="4EA70907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EBF375A" w14:textId="77777777" w:rsidR="00312974" w:rsidRPr="00BE4B0D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78BB4BE9" w14:textId="77777777" w:rsidR="00312974" w:rsidRPr="00BE4B0D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445C3024" w14:textId="77777777" w:rsidR="00312974" w:rsidRPr="00BE4B0D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1FAFB0B8" w14:textId="77777777" w:rsidR="00312974" w:rsidRPr="00BE4B0D" w:rsidRDefault="00000000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20" w:history="1"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312974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7912260F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4" w:rsidRPr="002B32C2" w14:paraId="7C4F443E" w14:textId="77777777" w:rsidTr="00466488">
        <w:trPr>
          <w:trHeight w:val="341"/>
        </w:trPr>
        <w:tc>
          <w:tcPr>
            <w:tcW w:w="993" w:type="dxa"/>
            <w:noWrap/>
          </w:tcPr>
          <w:p w14:paraId="01B698A9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14:paraId="550B45FD" w14:textId="77777777" w:rsidR="00312974" w:rsidRPr="002B32C2" w:rsidRDefault="00312974" w:rsidP="00312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«У страха глаза велики»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C88D667" w14:textId="77777777" w:rsidR="00312974" w:rsidRPr="002B32C2" w:rsidRDefault="00312974" w:rsidP="0031297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134" w:type="dxa"/>
          </w:tcPr>
          <w:p w14:paraId="1895EF95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FC5BE52" w14:textId="77777777" w:rsidR="00312974" w:rsidRPr="00BE4B0D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1.Сайт «Я иду на урок</w:t>
            </w:r>
          </w:p>
          <w:p w14:paraId="302310E7" w14:textId="77777777" w:rsidR="00312974" w:rsidRPr="00BE4B0D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начальной школы»:</w:t>
            </w:r>
          </w:p>
          <w:p w14:paraId="4C4C41D6" w14:textId="77777777" w:rsidR="00312974" w:rsidRPr="00BE4B0D" w:rsidRDefault="00000000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21" w:history="1"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urok</w:t>
              </w:r>
              <w:proofErr w:type="spellEnd"/>
            </w:hyperlink>
            <w:r w:rsidR="00312974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4B14E984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4" w:rsidRPr="002B32C2" w14:paraId="6BCB5CD1" w14:textId="77777777" w:rsidTr="00466488">
        <w:trPr>
          <w:trHeight w:val="420"/>
        </w:trPr>
        <w:tc>
          <w:tcPr>
            <w:tcW w:w="993" w:type="dxa"/>
            <w:noWrap/>
          </w:tcPr>
          <w:p w14:paraId="07F9EFD2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14:paraId="1A71F0FB" w14:textId="77777777" w:rsidR="00312974" w:rsidRPr="002B32C2" w:rsidRDefault="00312974" w:rsidP="00312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«Бабушка, внучка да курочка».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0368EAC" w14:textId="77777777" w:rsidR="00312974" w:rsidRPr="002B32C2" w:rsidRDefault="00312974" w:rsidP="0031297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134" w:type="dxa"/>
          </w:tcPr>
          <w:p w14:paraId="680C2CE1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486995E" w14:textId="77777777" w:rsidR="00312974" w:rsidRPr="00BE4B0D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3.Социальная сеть</w:t>
            </w:r>
          </w:p>
          <w:p w14:paraId="5AB670D5" w14:textId="77777777" w:rsidR="00312974" w:rsidRPr="00BE4B0D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работников образования:</w:t>
            </w:r>
          </w:p>
          <w:p w14:paraId="2413725F" w14:textId="77777777" w:rsidR="00312974" w:rsidRPr="00BE4B0D" w:rsidRDefault="00000000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22" w:history="1"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nachalnaya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-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shkola</w:t>
              </w:r>
              <w:proofErr w:type="spellEnd"/>
            </w:hyperlink>
            <w:r w:rsidR="00312974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3622B01F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4" w:rsidRPr="002B32C2" w14:paraId="1C8544EE" w14:textId="77777777" w:rsidTr="00466488">
        <w:trPr>
          <w:trHeight w:val="286"/>
        </w:trPr>
        <w:tc>
          <w:tcPr>
            <w:tcW w:w="993" w:type="dxa"/>
            <w:noWrap/>
          </w:tcPr>
          <w:p w14:paraId="73B4A9AB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14:paraId="74DE0D1D" w14:textId="77777777" w:rsidR="00312974" w:rsidRPr="002B32C2" w:rsidRDefault="00312974" w:rsidP="00312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</w:t>
            </w:r>
            <w:proofErr w:type="spellStart"/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5AA0574" w14:textId="77777777" w:rsidR="00312974" w:rsidRPr="002B32C2" w:rsidRDefault="00312974" w:rsidP="0031297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134" w:type="dxa"/>
          </w:tcPr>
          <w:p w14:paraId="669FE69D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9177BEF" w14:textId="77777777" w:rsidR="00312974" w:rsidRPr="00BE4B0D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34FA3600" w14:textId="77777777" w:rsidR="00312974" w:rsidRPr="00BE4B0D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7DF65DFC" w14:textId="77777777" w:rsidR="00312974" w:rsidRPr="00BE4B0D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6F809164" w14:textId="77777777" w:rsidR="00312974" w:rsidRPr="00BE4B0D" w:rsidRDefault="00000000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23" w:history="1"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312974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1F5F0D13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4" w:rsidRPr="002B32C2" w14:paraId="321E1DCB" w14:textId="77777777" w:rsidTr="00466488">
        <w:trPr>
          <w:trHeight w:val="261"/>
        </w:trPr>
        <w:tc>
          <w:tcPr>
            <w:tcW w:w="993" w:type="dxa"/>
            <w:noWrap/>
          </w:tcPr>
          <w:p w14:paraId="3FB22CB0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14:paraId="316927B1" w14:textId="77777777" w:rsidR="00312974" w:rsidRPr="002B32C2" w:rsidRDefault="00312974" w:rsidP="00312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Сказки про лису. Русская сказка «Думы»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A247D48" w14:textId="77777777" w:rsidR="00312974" w:rsidRPr="002B32C2" w:rsidRDefault="00312974" w:rsidP="0031297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134" w:type="dxa"/>
          </w:tcPr>
          <w:p w14:paraId="54E6EDAD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BEC9E86" w14:textId="77777777" w:rsidR="00312974" w:rsidRPr="00BE4B0D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1.Сайт «Я иду на урок</w:t>
            </w:r>
          </w:p>
          <w:p w14:paraId="3F8A6AD9" w14:textId="77777777" w:rsidR="00312974" w:rsidRPr="00BE4B0D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начальной школы»:</w:t>
            </w:r>
          </w:p>
          <w:p w14:paraId="3C31DD86" w14:textId="77777777" w:rsidR="00312974" w:rsidRPr="00BE4B0D" w:rsidRDefault="00000000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24" w:history="1"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urok</w:t>
              </w:r>
              <w:proofErr w:type="spellEnd"/>
            </w:hyperlink>
            <w:r w:rsidR="00312974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3A38DA5E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4" w:rsidRPr="002B32C2" w14:paraId="6448F84E" w14:textId="77777777" w:rsidTr="00466488">
        <w:trPr>
          <w:trHeight w:val="265"/>
        </w:trPr>
        <w:tc>
          <w:tcPr>
            <w:tcW w:w="993" w:type="dxa"/>
            <w:noWrap/>
          </w:tcPr>
          <w:p w14:paraId="4869BFD3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14:paraId="1BF0DBA5" w14:textId="77777777" w:rsidR="00312974" w:rsidRPr="002B32C2" w:rsidRDefault="00312974" w:rsidP="00312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Сказки про зайца, лису и медведя.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2270231" w14:textId="77777777" w:rsidR="00312974" w:rsidRPr="002B32C2" w:rsidRDefault="00312974" w:rsidP="0031297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134" w:type="dxa"/>
          </w:tcPr>
          <w:p w14:paraId="2D8BBC96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00C3D96" w14:textId="77777777" w:rsidR="00312974" w:rsidRPr="00BE4B0D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3.Социальная сеть</w:t>
            </w:r>
          </w:p>
          <w:p w14:paraId="50A39083" w14:textId="77777777" w:rsidR="00312974" w:rsidRPr="00BE4B0D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работников образования:</w:t>
            </w:r>
          </w:p>
          <w:p w14:paraId="2DEBD672" w14:textId="77777777" w:rsidR="00312974" w:rsidRPr="00BE4B0D" w:rsidRDefault="00000000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25" w:history="1"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nachalnaya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-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shkola</w:t>
              </w:r>
              <w:proofErr w:type="spellEnd"/>
            </w:hyperlink>
            <w:r w:rsidR="00312974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64CE9578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4" w:rsidRPr="002B32C2" w14:paraId="3FDF0D06" w14:textId="77777777" w:rsidTr="00466488">
        <w:trPr>
          <w:trHeight w:val="256"/>
        </w:trPr>
        <w:tc>
          <w:tcPr>
            <w:tcW w:w="993" w:type="dxa"/>
            <w:noWrap/>
          </w:tcPr>
          <w:p w14:paraId="5E6AAEC3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noWrap/>
          </w:tcPr>
          <w:p w14:paraId="3DBF544B" w14:textId="77777777" w:rsidR="00312974" w:rsidRPr="002B32C2" w:rsidRDefault="00312974" w:rsidP="00312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Мордовская сказка «Разудалый петушок».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01198D6" w14:textId="77777777" w:rsidR="00312974" w:rsidRPr="002B32C2" w:rsidRDefault="00312974" w:rsidP="0031297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134" w:type="dxa"/>
          </w:tcPr>
          <w:p w14:paraId="6E21308B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B8E999F" w14:textId="77777777" w:rsidR="00312974" w:rsidRPr="00BE4B0D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38A84A2B" w14:textId="77777777" w:rsidR="00312974" w:rsidRPr="00BE4B0D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2B32328F" w14:textId="77777777" w:rsidR="00312974" w:rsidRPr="00BE4B0D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3FCA50BF" w14:textId="77777777" w:rsidR="00312974" w:rsidRPr="00BE4B0D" w:rsidRDefault="00000000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26" w:history="1"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312974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0A50266E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4" w:rsidRPr="002B32C2" w14:paraId="7423A267" w14:textId="77777777" w:rsidTr="00466488">
        <w:trPr>
          <w:trHeight w:val="265"/>
        </w:trPr>
        <w:tc>
          <w:tcPr>
            <w:tcW w:w="993" w:type="dxa"/>
            <w:noWrap/>
          </w:tcPr>
          <w:p w14:paraId="6B036875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noWrap/>
          </w:tcPr>
          <w:p w14:paraId="7CCB4311" w14:textId="77777777" w:rsidR="00312974" w:rsidRPr="002B32C2" w:rsidRDefault="00312974" w:rsidP="00312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Калмыцкая сказка «Петух и павлин», «Весёлый воробей».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CD8D90A" w14:textId="77777777" w:rsidR="00312974" w:rsidRPr="002B32C2" w:rsidRDefault="00312974" w:rsidP="0031297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1134" w:type="dxa"/>
          </w:tcPr>
          <w:p w14:paraId="460B23D5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07A6347" w14:textId="77777777" w:rsidR="00312974" w:rsidRPr="00BE4B0D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1.Сайт «Я иду на урок</w:t>
            </w:r>
          </w:p>
          <w:p w14:paraId="723F40DB" w14:textId="77777777" w:rsidR="00312974" w:rsidRPr="00BE4B0D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начальной школы»:</w:t>
            </w:r>
          </w:p>
          <w:p w14:paraId="7FA7F5E3" w14:textId="77777777" w:rsidR="00312974" w:rsidRPr="00BE4B0D" w:rsidRDefault="00000000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27" w:history="1"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urok</w:t>
              </w:r>
              <w:proofErr w:type="spellEnd"/>
            </w:hyperlink>
            <w:r w:rsidR="00312974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346A7BFF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4" w:rsidRPr="002B32C2" w14:paraId="43144DF8" w14:textId="77777777" w:rsidTr="00466488">
        <w:trPr>
          <w:trHeight w:val="259"/>
        </w:trPr>
        <w:tc>
          <w:tcPr>
            <w:tcW w:w="993" w:type="dxa"/>
            <w:noWrap/>
          </w:tcPr>
          <w:p w14:paraId="161A2F2C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noWrap/>
          </w:tcPr>
          <w:p w14:paraId="0590783D" w14:textId="77777777" w:rsidR="00312974" w:rsidRPr="002B32C2" w:rsidRDefault="00312974" w:rsidP="00312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Удмуртская сказка «Синица и старый воробей».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2617A0E" w14:textId="77777777" w:rsidR="00312974" w:rsidRPr="002B32C2" w:rsidRDefault="00312974" w:rsidP="0031297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1134" w:type="dxa"/>
          </w:tcPr>
          <w:p w14:paraId="40941FE9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990F33C" w14:textId="77777777" w:rsidR="00312974" w:rsidRPr="00BE4B0D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3.Социальная сеть</w:t>
            </w:r>
          </w:p>
          <w:p w14:paraId="78D022AE" w14:textId="77777777" w:rsidR="00312974" w:rsidRPr="00BE4B0D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работников образования:</w:t>
            </w:r>
          </w:p>
          <w:p w14:paraId="63CF5DE7" w14:textId="77777777" w:rsidR="00312974" w:rsidRPr="00BE4B0D" w:rsidRDefault="00000000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28" w:history="1"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nachalnaya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-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shkola</w:t>
              </w:r>
              <w:proofErr w:type="spellEnd"/>
            </w:hyperlink>
            <w:r w:rsidR="00312974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0D9909A9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4" w:rsidRPr="002B32C2" w14:paraId="52526DD9" w14:textId="77777777" w:rsidTr="00466488">
        <w:trPr>
          <w:trHeight w:val="280"/>
        </w:trPr>
        <w:tc>
          <w:tcPr>
            <w:tcW w:w="993" w:type="dxa"/>
            <w:noWrap/>
          </w:tcPr>
          <w:p w14:paraId="7CFFF80F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noWrap/>
          </w:tcPr>
          <w:p w14:paraId="02DC56E8" w14:textId="77777777" w:rsidR="00312974" w:rsidRPr="002B32C2" w:rsidRDefault="00312974" w:rsidP="00312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Бурятская сказка «Почему у сороки длинный хвост».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9FEB4B5" w14:textId="77777777" w:rsidR="00312974" w:rsidRPr="002B32C2" w:rsidRDefault="00312974" w:rsidP="0031297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1134" w:type="dxa"/>
          </w:tcPr>
          <w:p w14:paraId="1B6766F7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55247F4" w14:textId="77777777" w:rsidR="00312974" w:rsidRPr="00BE4B0D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609F17BB" w14:textId="77777777" w:rsidR="00312974" w:rsidRPr="00BE4B0D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525E54B2" w14:textId="77777777" w:rsidR="00312974" w:rsidRPr="00BE4B0D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07E422DC" w14:textId="77777777" w:rsidR="00312974" w:rsidRPr="00BE4B0D" w:rsidRDefault="00000000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29" w:history="1"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312974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68E5C8BA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4" w:rsidRPr="002B32C2" w14:paraId="3C057524" w14:textId="77777777" w:rsidTr="00466488">
        <w:trPr>
          <w:trHeight w:val="241"/>
        </w:trPr>
        <w:tc>
          <w:tcPr>
            <w:tcW w:w="993" w:type="dxa"/>
            <w:noWrap/>
          </w:tcPr>
          <w:p w14:paraId="3F4CF559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14:paraId="066D372B" w14:textId="77777777" w:rsidR="00312974" w:rsidRPr="002B32C2" w:rsidRDefault="00312974" w:rsidP="00312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Праздник «В гостях у сказки».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6EA2C50" w14:textId="77777777" w:rsidR="00312974" w:rsidRPr="002B32C2" w:rsidRDefault="00312974" w:rsidP="0031297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1134" w:type="dxa"/>
          </w:tcPr>
          <w:p w14:paraId="00B2BBAE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1B15B05" w14:textId="77777777" w:rsidR="00312974" w:rsidRPr="00BE4B0D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1.Сайт «Я иду на урок</w:t>
            </w:r>
          </w:p>
          <w:p w14:paraId="3BFDD10B" w14:textId="77777777" w:rsidR="00312974" w:rsidRPr="00BE4B0D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начальной школы»:</w:t>
            </w:r>
          </w:p>
          <w:p w14:paraId="13496126" w14:textId="77777777" w:rsidR="00312974" w:rsidRPr="00BE4B0D" w:rsidRDefault="00000000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30" w:history="1"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urok</w:t>
              </w:r>
              <w:proofErr w:type="spellEnd"/>
            </w:hyperlink>
            <w:r w:rsidR="00312974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63D6A1AE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4" w:rsidRPr="002B32C2" w14:paraId="5063070F" w14:textId="77777777" w:rsidTr="00466488">
        <w:trPr>
          <w:trHeight w:val="373"/>
        </w:trPr>
        <w:tc>
          <w:tcPr>
            <w:tcW w:w="993" w:type="dxa"/>
            <w:noWrap/>
          </w:tcPr>
          <w:p w14:paraId="386BBEB8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14:paraId="18806E1D" w14:textId="77777777" w:rsidR="00312974" w:rsidRPr="002B32C2" w:rsidRDefault="00312974" w:rsidP="00312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Ингушская сказка «Сокол и ворона».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20D1D23" w14:textId="77777777" w:rsidR="00312974" w:rsidRPr="002B32C2" w:rsidRDefault="00312974" w:rsidP="0031297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1134" w:type="dxa"/>
          </w:tcPr>
          <w:p w14:paraId="1C238FF3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120B398" w14:textId="77777777" w:rsidR="00312974" w:rsidRPr="00BE4B0D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3.Социальная сеть</w:t>
            </w:r>
          </w:p>
          <w:p w14:paraId="5E9677F4" w14:textId="77777777" w:rsidR="00312974" w:rsidRPr="00BE4B0D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работников образования:</w:t>
            </w:r>
          </w:p>
          <w:p w14:paraId="4D84AC26" w14:textId="77777777" w:rsidR="00312974" w:rsidRPr="00BE4B0D" w:rsidRDefault="00000000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31" w:history="1"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nachalnaya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-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shkola</w:t>
              </w:r>
              <w:proofErr w:type="spellEnd"/>
            </w:hyperlink>
            <w:r w:rsidR="00312974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1B5614A7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4" w:rsidRPr="002B32C2" w14:paraId="6E4E189E" w14:textId="77777777" w:rsidTr="00466488">
        <w:trPr>
          <w:trHeight w:val="170"/>
        </w:trPr>
        <w:tc>
          <w:tcPr>
            <w:tcW w:w="993" w:type="dxa"/>
            <w:noWrap/>
          </w:tcPr>
          <w:p w14:paraId="0212B3BA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60" w:type="dxa"/>
          </w:tcPr>
          <w:p w14:paraId="2285A1EA" w14:textId="77777777" w:rsidR="00312974" w:rsidRPr="002B32C2" w:rsidRDefault="00312974" w:rsidP="00312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«Байка про тетерева».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BA16273" w14:textId="77777777" w:rsidR="00312974" w:rsidRPr="002B32C2" w:rsidRDefault="00312974" w:rsidP="0031297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1134" w:type="dxa"/>
          </w:tcPr>
          <w:p w14:paraId="794AE1D1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5CD114E" w14:textId="77777777" w:rsidR="00312974" w:rsidRPr="00BE4B0D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571DE5EE" w14:textId="77777777" w:rsidR="00312974" w:rsidRPr="00BE4B0D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310ABA65" w14:textId="77777777" w:rsidR="00312974" w:rsidRPr="00BE4B0D" w:rsidRDefault="00312974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039D93DB" w14:textId="77777777" w:rsidR="00312974" w:rsidRPr="00BE4B0D" w:rsidRDefault="00000000" w:rsidP="003129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32" w:history="1"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312974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312974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48C5FB7F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4" w:rsidRPr="002B32C2" w14:paraId="73646BE0" w14:textId="77777777" w:rsidTr="00466488">
        <w:trPr>
          <w:trHeight w:val="306"/>
        </w:trPr>
        <w:tc>
          <w:tcPr>
            <w:tcW w:w="993" w:type="dxa"/>
            <w:noWrap/>
          </w:tcPr>
          <w:p w14:paraId="45134B4D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14:paraId="103CA404" w14:textId="77777777" w:rsidR="00312974" w:rsidRPr="002B32C2" w:rsidRDefault="00312974" w:rsidP="00312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«Курочка, мышка и тетерев».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16CD52B" w14:textId="77777777" w:rsidR="00312974" w:rsidRPr="002B32C2" w:rsidRDefault="00312974" w:rsidP="0031297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1134" w:type="dxa"/>
          </w:tcPr>
          <w:p w14:paraId="473A9070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CC3ECE9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4" w:rsidRPr="002B32C2" w14:paraId="6A5D7B57" w14:textId="77777777" w:rsidTr="00466488">
        <w:trPr>
          <w:trHeight w:val="410"/>
        </w:trPr>
        <w:tc>
          <w:tcPr>
            <w:tcW w:w="993" w:type="dxa"/>
            <w:noWrap/>
          </w:tcPr>
          <w:p w14:paraId="6E8B6A48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14:paraId="75793A5F" w14:textId="77777777" w:rsidR="00312974" w:rsidRPr="002B32C2" w:rsidRDefault="00312974" w:rsidP="00312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Русская сказка «Лиса и тетерев».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6C15635" w14:textId="77777777" w:rsidR="00312974" w:rsidRPr="002B32C2" w:rsidRDefault="00312974" w:rsidP="0031297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1134" w:type="dxa"/>
          </w:tcPr>
          <w:p w14:paraId="0215074C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BC5B27E" w14:textId="77777777" w:rsidR="00312974" w:rsidRPr="002B32C2" w:rsidRDefault="00312974" w:rsidP="0031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74" w:rsidRPr="002B32C2" w14:paraId="1D87AABC" w14:textId="77777777" w:rsidTr="003563AB">
        <w:trPr>
          <w:trHeight w:val="410"/>
        </w:trPr>
        <w:tc>
          <w:tcPr>
            <w:tcW w:w="11341" w:type="dxa"/>
            <w:gridSpan w:val="5"/>
            <w:noWrap/>
          </w:tcPr>
          <w:p w14:paraId="1F51BB35" w14:textId="77777777" w:rsidR="00312974" w:rsidRPr="000916D6" w:rsidRDefault="00312974" w:rsidP="00312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D6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Авторские сказки (7ч)</w:t>
            </w:r>
          </w:p>
        </w:tc>
      </w:tr>
      <w:tr w:rsidR="00B0196D" w:rsidRPr="002B32C2" w14:paraId="1421D4EE" w14:textId="77777777" w:rsidTr="00466488">
        <w:trPr>
          <w:trHeight w:val="273"/>
        </w:trPr>
        <w:tc>
          <w:tcPr>
            <w:tcW w:w="993" w:type="dxa"/>
            <w:noWrap/>
          </w:tcPr>
          <w:p w14:paraId="78ADB6E6" w14:textId="77777777" w:rsidR="00B0196D" w:rsidRPr="002B32C2" w:rsidRDefault="00B0196D" w:rsidP="00B0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14:paraId="3B4E9622" w14:textId="77777777" w:rsidR="00B0196D" w:rsidRPr="002B32C2" w:rsidRDefault="00B0196D" w:rsidP="00B01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Сказки про птиц.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0E26480" w14:textId="77777777" w:rsidR="00B0196D" w:rsidRPr="002B32C2" w:rsidRDefault="00B0196D" w:rsidP="00B0196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1134" w:type="dxa"/>
          </w:tcPr>
          <w:p w14:paraId="18366DA6" w14:textId="77777777" w:rsidR="00B0196D" w:rsidRPr="002B32C2" w:rsidRDefault="00B0196D" w:rsidP="00B0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9F23267" w14:textId="77777777" w:rsidR="00B0196D" w:rsidRPr="00BE4B0D" w:rsidRDefault="00B0196D" w:rsidP="00B0196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1.Сайт «Я иду на урок</w:t>
            </w:r>
          </w:p>
          <w:p w14:paraId="0B848026" w14:textId="77777777" w:rsidR="00B0196D" w:rsidRPr="00BE4B0D" w:rsidRDefault="00B0196D" w:rsidP="00B0196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начальной школы»:</w:t>
            </w:r>
          </w:p>
          <w:p w14:paraId="7534E667" w14:textId="77777777" w:rsidR="00B0196D" w:rsidRPr="00BE4B0D" w:rsidRDefault="00000000" w:rsidP="00B0196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33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urok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7B194966" w14:textId="77777777" w:rsidR="00B0196D" w:rsidRPr="002B32C2" w:rsidRDefault="00B0196D" w:rsidP="00B0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96D" w:rsidRPr="002B32C2" w14:paraId="2BCF3AD8" w14:textId="77777777" w:rsidTr="00466488">
        <w:trPr>
          <w:trHeight w:val="405"/>
        </w:trPr>
        <w:tc>
          <w:tcPr>
            <w:tcW w:w="993" w:type="dxa"/>
            <w:noWrap/>
          </w:tcPr>
          <w:p w14:paraId="70F26023" w14:textId="77777777" w:rsidR="00B0196D" w:rsidRPr="002B32C2" w:rsidRDefault="00B0196D" w:rsidP="00B0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14:paraId="1D5F08F7" w14:textId="77777777" w:rsidR="00B0196D" w:rsidRPr="002B32C2" w:rsidRDefault="00B0196D" w:rsidP="00B01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Моя любимая сказка о животных.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1E7B515" w14:textId="77777777" w:rsidR="00B0196D" w:rsidRPr="002B32C2" w:rsidRDefault="00B0196D" w:rsidP="00B0196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134" w:type="dxa"/>
          </w:tcPr>
          <w:p w14:paraId="111AE02A" w14:textId="77777777" w:rsidR="00B0196D" w:rsidRPr="002B32C2" w:rsidRDefault="00B0196D" w:rsidP="00B0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977EAE4" w14:textId="77777777" w:rsidR="00B0196D" w:rsidRPr="00BE4B0D" w:rsidRDefault="00B0196D" w:rsidP="00B0196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3.Социальная сеть</w:t>
            </w:r>
          </w:p>
          <w:p w14:paraId="587AEED7" w14:textId="77777777" w:rsidR="00B0196D" w:rsidRPr="00BE4B0D" w:rsidRDefault="00B0196D" w:rsidP="00B0196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работников образования:</w:t>
            </w:r>
          </w:p>
          <w:p w14:paraId="7F2988EA" w14:textId="77777777" w:rsidR="00B0196D" w:rsidRPr="00BE4B0D" w:rsidRDefault="00000000" w:rsidP="00B0196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34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nachalnaya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-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shkola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4F16768F" w14:textId="77777777" w:rsidR="00B0196D" w:rsidRPr="002B32C2" w:rsidRDefault="00B0196D" w:rsidP="00B0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96D" w:rsidRPr="002B32C2" w14:paraId="757AC45F" w14:textId="77777777" w:rsidTr="00466488">
        <w:trPr>
          <w:trHeight w:val="270"/>
        </w:trPr>
        <w:tc>
          <w:tcPr>
            <w:tcW w:w="993" w:type="dxa"/>
            <w:noWrap/>
          </w:tcPr>
          <w:p w14:paraId="481143B7" w14:textId="77777777" w:rsidR="00B0196D" w:rsidRPr="002B32C2" w:rsidRDefault="00B0196D" w:rsidP="00B0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14:paraId="595F95C0" w14:textId="77777777" w:rsidR="00B0196D" w:rsidRPr="002B32C2" w:rsidRDefault="00B0196D" w:rsidP="00B01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Я.Л. Аким «Неумейка».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300D186" w14:textId="77777777" w:rsidR="00B0196D" w:rsidRPr="002B32C2" w:rsidRDefault="00B0196D" w:rsidP="00B0196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134" w:type="dxa"/>
          </w:tcPr>
          <w:p w14:paraId="1172D54E" w14:textId="77777777" w:rsidR="00B0196D" w:rsidRPr="002B32C2" w:rsidRDefault="00B0196D" w:rsidP="00B0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7767EE7" w14:textId="77777777" w:rsidR="00B0196D" w:rsidRPr="00BE4B0D" w:rsidRDefault="00B0196D" w:rsidP="00B0196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17EF548A" w14:textId="77777777" w:rsidR="00B0196D" w:rsidRPr="00BE4B0D" w:rsidRDefault="00B0196D" w:rsidP="00B0196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538AE5E8" w14:textId="77777777" w:rsidR="00B0196D" w:rsidRPr="00BE4B0D" w:rsidRDefault="00B0196D" w:rsidP="00B0196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12A2E2D4" w14:textId="77777777" w:rsidR="00B0196D" w:rsidRPr="00BE4B0D" w:rsidRDefault="00000000" w:rsidP="00B0196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35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7D6DB9B8" w14:textId="77777777" w:rsidR="00B0196D" w:rsidRPr="002B32C2" w:rsidRDefault="00B0196D" w:rsidP="00B0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96D" w:rsidRPr="002B32C2" w14:paraId="2C7BE377" w14:textId="77777777" w:rsidTr="00466488">
        <w:trPr>
          <w:trHeight w:val="273"/>
        </w:trPr>
        <w:tc>
          <w:tcPr>
            <w:tcW w:w="993" w:type="dxa"/>
            <w:noWrap/>
          </w:tcPr>
          <w:p w14:paraId="01CC6C86" w14:textId="77777777" w:rsidR="00B0196D" w:rsidRPr="002B32C2" w:rsidRDefault="00B0196D" w:rsidP="00B0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14:paraId="1A6BF579" w14:textId="77777777" w:rsidR="00B0196D" w:rsidRPr="002B32C2" w:rsidRDefault="00B0196D" w:rsidP="00B01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Л.Н. Толстой «Котёнок». Л.Н. Толстой «Кто прав?».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AB4DD8E" w14:textId="77777777" w:rsidR="00B0196D" w:rsidRPr="002B32C2" w:rsidRDefault="00B0196D" w:rsidP="00B0196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134" w:type="dxa"/>
          </w:tcPr>
          <w:p w14:paraId="47A45CB7" w14:textId="77777777" w:rsidR="00B0196D" w:rsidRPr="002B32C2" w:rsidRDefault="00B0196D" w:rsidP="00B0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5513540" w14:textId="77777777" w:rsidR="00B0196D" w:rsidRPr="00BE4B0D" w:rsidRDefault="00B0196D" w:rsidP="00B0196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1.Сайт «Я иду на урок</w:t>
            </w:r>
          </w:p>
          <w:p w14:paraId="07749AA5" w14:textId="77777777" w:rsidR="00B0196D" w:rsidRPr="00BE4B0D" w:rsidRDefault="00B0196D" w:rsidP="00B0196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начальной школы»:</w:t>
            </w:r>
          </w:p>
          <w:p w14:paraId="1F5D4D83" w14:textId="77777777" w:rsidR="00B0196D" w:rsidRPr="00BE4B0D" w:rsidRDefault="00000000" w:rsidP="00B0196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36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urok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0785A0F1" w14:textId="77777777" w:rsidR="00B0196D" w:rsidRPr="002B32C2" w:rsidRDefault="00B0196D" w:rsidP="00B0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96D" w:rsidRPr="002B32C2" w14:paraId="7EBA660B" w14:textId="77777777" w:rsidTr="00466488">
        <w:trPr>
          <w:trHeight w:val="430"/>
        </w:trPr>
        <w:tc>
          <w:tcPr>
            <w:tcW w:w="993" w:type="dxa"/>
            <w:noWrap/>
          </w:tcPr>
          <w:p w14:paraId="27D222A0" w14:textId="77777777" w:rsidR="00B0196D" w:rsidRPr="002B32C2" w:rsidRDefault="00B0196D" w:rsidP="00B0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14:paraId="43871829" w14:textId="77777777" w:rsidR="00B0196D" w:rsidRPr="002B32C2" w:rsidRDefault="00B0196D" w:rsidP="00B01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К. Чуковский детям: книги-произведения, книги-сборники.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0B6B40A" w14:textId="77777777" w:rsidR="00B0196D" w:rsidRPr="002B32C2" w:rsidRDefault="00B0196D" w:rsidP="00B0196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134" w:type="dxa"/>
          </w:tcPr>
          <w:p w14:paraId="6C25A09F" w14:textId="77777777" w:rsidR="00B0196D" w:rsidRPr="002B32C2" w:rsidRDefault="00B0196D" w:rsidP="00B0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9735C73" w14:textId="77777777" w:rsidR="00B0196D" w:rsidRPr="00BE4B0D" w:rsidRDefault="00B0196D" w:rsidP="00B0196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3.Социальная сеть</w:t>
            </w:r>
          </w:p>
          <w:p w14:paraId="39AE9B05" w14:textId="77777777" w:rsidR="00B0196D" w:rsidRPr="00BE4B0D" w:rsidRDefault="00B0196D" w:rsidP="00B0196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работников образования:</w:t>
            </w:r>
          </w:p>
          <w:p w14:paraId="7A7DD03A" w14:textId="77777777" w:rsidR="00B0196D" w:rsidRPr="00BE4B0D" w:rsidRDefault="00000000" w:rsidP="00B0196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37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nachalnaya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-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shkola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7A8FEE6B" w14:textId="77777777" w:rsidR="00B0196D" w:rsidRPr="002B32C2" w:rsidRDefault="00B0196D" w:rsidP="00B0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96D" w:rsidRPr="002B32C2" w14:paraId="761C47C9" w14:textId="77777777" w:rsidTr="00466488">
        <w:trPr>
          <w:trHeight w:val="268"/>
        </w:trPr>
        <w:tc>
          <w:tcPr>
            <w:tcW w:w="993" w:type="dxa"/>
            <w:noWrap/>
          </w:tcPr>
          <w:p w14:paraId="4FE9B8D8" w14:textId="77777777" w:rsidR="00B0196D" w:rsidRPr="002B32C2" w:rsidRDefault="00B0196D" w:rsidP="00B0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14:paraId="54651241" w14:textId="77777777" w:rsidR="00B0196D" w:rsidRPr="002B32C2" w:rsidRDefault="00B0196D" w:rsidP="00B01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Книга Л. Воронковой «Девочка из города».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47A3502" w14:textId="77777777" w:rsidR="00B0196D" w:rsidRPr="002B32C2" w:rsidRDefault="00B0196D" w:rsidP="00B0196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134" w:type="dxa"/>
          </w:tcPr>
          <w:p w14:paraId="1F506F10" w14:textId="77777777" w:rsidR="00B0196D" w:rsidRPr="002B32C2" w:rsidRDefault="00B0196D" w:rsidP="00B0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7AA30DD" w14:textId="77777777" w:rsidR="00B0196D" w:rsidRPr="00BE4B0D" w:rsidRDefault="00B0196D" w:rsidP="00B0196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6721686C" w14:textId="77777777" w:rsidR="00B0196D" w:rsidRPr="00BE4B0D" w:rsidRDefault="00B0196D" w:rsidP="00B0196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07AFE4C9" w14:textId="77777777" w:rsidR="00B0196D" w:rsidRPr="00BE4B0D" w:rsidRDefault="00B0196D" w:rsidP="00B0196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01E89591" w14:textId="77777777" w:rsidR="00B0196D" w:rsidRPr="00BE4B0D" w:rsidRDefault="00000000" w:rsidP="00B0196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38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6BC16A6A" w14:textId="77777777" w:rsidR="00B0196D" w:rsidRPr="002B32C2" w:rsidRDefault="00B0196D" w:rsidP="00B0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96D" w:rsidRPr="002B32C2" w14:paraId="5AB81CD3" w14:textId="77777777" w:rsidTr="00466488">
        <w:trPr>
          <w:trHeight w:val="393"/>
        </w:trPr>
        <w:tc>
          <w:tcPr>
            <w:tcW w:w="993" w:type="dxa"/>
            <w:noWrap/>
          </w:tcPr>
          <w:p w14:paraId="35FADDC9" w14:textId="77777777" w:rsidR="00B0196D" w:rsidRPr="002B32C2" w:rsidRDefault="00B0196D" w:rsidP="00B0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noWrap/>
          </w:tcPr>
          <w:p w14:paraId="741B33EB" w14:textId="77777777" w:rsidR="00B0196D" w:rsidRPr="002B32C2" w:rsidRDefault="00B0196D" w:rsidP="00B01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Л. Пантелеева «Честное слово».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2A3BEA6" w14:textId="77777777" w:rsidR="00B0196D" w:rsidRPr="002B32C2" w:rsidRDefault="00B0196D" w:rsidP="00B0196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134" w:type="dxa"/>
          </w:tcPr>
          <w:p w14:paraId="6ED5BEF1" w14:textId="77777777" w:rsidR="00B0196D" w:rsidRPr="002B32C2" w:rsidRDefault="00B0196D" w:rsidP="00B0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90B1F2F" w14:textId="77777777" w:rsidR="00B0196D" w:rsidRPr="002B32C2" w:rsidRDefault="00B0196D" w:rsidP="00B0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96D" w:rsidRPr="002B32C2" w14:paraId="1EC46DC9" w14:textId="77777777" w:rsidTr="00687E48">
        <w:trPr>
          <w:trHeight w:val="393"/>
        </w:trPr>
        <w:tc>
          <w:tcPr>
            <w:tcW w:w="11341" w:type="dxa"/>
            <w:gridSpan w:val="5"/>
            <w:noWrap/>
          </w:tcPr>
          <w:p w14:paraId="6436A0D1" w14:textId="77777777" w:rsidR="00B0196D" w:rsidRPr="000916D6" w:rsidRDefault="00B0196D" w:rsidP="00B01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D6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«В гостях у сказки» (1ч)</w:t>
            </w:r>
          </w:p>
        </w:tc>
      </w:tr>
      <w:tr w:rsidR="00B0196D" w:rsidRPr="002B32C2" w14:paraId="017AC4B7" w14:textId="77777777" w:rsidTr="00466488">
        <w:trPr>
          <w:trHeight w:val="557"/>
        </w:trPr>
        <w:tc>
          <w:tcPr>
            <w:tcW w:w="993" w:type="dxa"/>
            <w:noWrap/>
          </w:tcPr>
          <w:p w14:paraId="70B47529" w14:textId="77777777" w:rsidR="00B0196D" w:rsidRPr="002B32C2" w:rsidRDefault="00B0196D" w:rsidP="00B0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noWrap/>
          </w:tcPr>
          <w:p w14:paraId="55FF8820" w14:textId="77777777" w:rsidR="00B0196D" w:rsidRPr="002B32C2" w:rsidRDefault="00B0196D" w:rsidP="00B01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Книги о защитниках Отечества. Былины и сказы о защитниках Отечества.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716128F" w14:textId="77777777" w:rsidR="00B0196D" w:rsidRPr="002B32C2" w:rsidRDefault="00B0196D" w:rsidP="00B0196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134" w:type="dxa"/>
          </w:tcPr>
          <w:p w14:paraId="34D2D71C" w14:textId="77777777" w:rsidR="00B0196D" w:rsidRPr="002B32C2" w:rsidRDefault="00B0196D" w:rsidP="00B0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7931AE0" w14:textId="77777777" w:rsidR="00B0196D" w:rsidRPr="002B32C2" w:rsidRDefault="00B0196D" w:rsidP="00B0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2867DD" w14:textId="77777777" w:rsidR="0036187E" w:rsidRDefault="0036187E" w:rsidP="004664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80884804"/>
    </w:p>
    <w:p w14:paraId="55837801" w14:textId="77777777" w:rsidR="00F359B6" w:rsidRDefault="00F359B6" w:rsidP="0036187E">
      <w:pPr>
        <w:pStyle w:val="a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11785F" w14:textId="77777777" w:rsidR="00F359B6" w:rsidRDefault="00F359B6" w:rsidP="0036187E">
      <w:pPr>
        <w:pStyle w:val="a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0C20D2" w14:textId="77777777" w:rsidR="00F359B6" w:rsidRDefault="00F359B6" w:rsidP="0036187E">
      <w:pPr>
        <w:pStyle w:val="a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4F06BF" w14:textId="77777777" w:rsidR="00F359B6" w:rsidRDefault="00F359B6" w:rsidP="0036187E">
      <w:pPr>
        <w:pStyle w:val="a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58F6FB" w14:textId="77777777" w:rsidR="00F359B6" w:rsidRDefault="00F359B6" w:rsidP="0036187E">
      <w:pPr>
        <w:pStyle w:val="a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190F98" w14:textId="77777777" w:rsidR="00F359B6" w:rsidRDefault="00F359B6" w:rsidP="0036187E">
      <w:pPr>
        <w:pStyle w:val="a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CDE558" w14:textId="77777777" w:rsidR="00F359B6" w:rsidRDefault="00F359B6" w:rsidP="0036187E">
      <w:pPr>
        <w:pStyle w:val="a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20ACCF" w14:textId="77777777" w:rsidR="00F359B6" w:rsidRDefault="00F359B6" w:rsidP="0036187E">
      <w:pPr>
        <w:pStyle w:val="a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E115A6" w14:textId="77777777" w:rsidR="00F359B6" w:rsidRDefault="00F359B6" w:rsidP="0036187E">
      <w:pPr>
        <w:pStyle w:val="a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372158" w14:textId="77777777" w:rsidR="00F359B6" w:rsidRDefault="00F359B6" w:rsidP="0036187E">
      <w:pPr>
        <w:pStyle w:val="a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5041E9" w14:textId="77777777" w:rsidR="00F359B6" w:rsidRDefault="00F359B6" w:rsidP="0036187E">
      <w:pPr>
        <w:pStyle w:val="a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8B3604" w14:textId="77777777" w:rsidR="00F359B6" w:rsidRDefault="00F359B6" w:rsidP="0036187E">
      <w:pPr>
        <w:pStyle w:val="a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4A6031" w14:textId="77777777" w:rsidR="00F359B6" w:rsidRDefault="00F359B6" w:rsidP="0036187E">
      <w:pPr>
        <w:pStyle w:val="a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118F5A" w14:textId="77777777" w:rsidR="00F359B6" w:rsidRDefault="00F359B6" w:rsidP="0036187E">
      <w:pPr>
        <w:pStyle w:val="a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346E89" w14:textId="77777777" w:rsidR="00F359B6" w:rsidRDefault="00F359B6" w:rsidP="0036187E">
      <w:pPr>
        <w:pStyle w:val="a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C03C38" w14:textId="77777777" w:rsidR="00F359B6" w:rsidRDefault="00F359B6" w:rsidP="0036187E">
      <w:pPr>
        <w:pStyle w:val="a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71CA54" w14:textId="77777777" w:rsidR="00F359B6" w:rsidRDefault="00F359B6" w:rsidP="0036187E">
      <w:pPr>
        <w:pStyle w:val="a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889231" w14:textId="77777777" w:rsidR="00F359B6" w:rsidRDefault="00F359B6" w:rsidP="0036187E">
      <w:pPr>
        <w:pStyle w:val="a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8AD30C" w14:textId="77777777" w:rsidR="00F359B6" w:rsidRDefault="00F359B6" w:rsidP="0036187E">
      <w:pPr>
        <w:pStyle w:val="a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41E12D" w14:textId="77777777" w:rsidR="00F359B6" w:rsidRDefault="00F359B6" w:rsidP="0036187E">
      <w:pPr>
        <w:pStyle w:val="a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8FE6CA" w14:textId="36CF42C9" w:rsidR="0036187E" w:rsidRPr="0036187E" w:rsidRDefault="0036187E" w:rsidP="0036187E">
      <w:pPr>
        <w:pStyle w:val="a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187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Календарно-тематическое планирование 2 класс</w:t>
      </w:r>
    </w:p>
    <w:p w14:paraId="7195BFF4" w14:textId="6370F04F" w:rsidR="0036187E" w:rsidRPr="004E2285" w:rsidRDefault="0036187E" w:rsidP="0036187E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1199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4193"/>
        <w:gridCol w:w="1984"/>
        <w:gridCol w:w="1985"/>
        <w:gridCol w:w="2268"/>
      </w:tblGrid>
      <w:tr w:rsidR="0036187E" w:rsidRPr="00421CEC" w14:paraId="4C1703B4" w14:textId="77777777" w:rsidTr="0036187E">
        <w:trPr>
          <w:trHeight w:val="56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1D520" w14:textId="77777777" w:rsidR="0036187E" w:rsidRPr="00421CEC" w:rsidRDefault="0036187E" w:rsidP="0036187E">
            <w:pPr>
              <w:suppressAutoHyphens/>
              <w:spacing w:after="0" w:line="100" w:lineRule="atLeast"/>
              <w:ind w:left="-135" w:firstLine="13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№п/п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9EC3E" w14:textId="77777777" w:rsidR="0036187E" w:rsidRPr="00421CEC" w:rsidRDefault="0036187E" w:rsidP="00D803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Тема занятия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8C22B" w14:textId="77777777" w:rsidR="0036187E" w:rsidRPr="00421CEC" w:rsidRDefault="0036187E" w:rsidP="00D803B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Дата по плану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7DB594" w14:textId="77777777" w:rsidR="0036187E" w:rsidRPr="00421CEC" w:rsidRDefault="0036187E" w:rsidP="00D803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Дата по факту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BACF4" w14:textId="23A8D3A8" w:rsidR="0036187E" w:rsidRPr="00421CEC" w:rsidRDefault="0036187E" w:rsidP="00D803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ЭОР</w:t>
            </w:r>
          </w:p>
        </w:tc>
      </w:tr>
      <w:tr w:rsidR="0036187E" w:rsidRPr="00421CEC" w14:paraId="5802A3CE" w14:textId="77777777" w:rsidTr="0036187E"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5DBEC" w14:textId="77777777" w:rsidR="0036187E" w:rsidRPr="00F37436" w:rsidRDefault="0036187E" w:rsidP="00D803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F3743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1 раздел.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Фольклор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12часов)</w:t>
            </w:r>
          </w:p>
        </w:tc>
      </w:tr>
      <w:tr w:rsidR="00B0196D" w:rsidRPr="00421CEC" w14:paraId="417EE536" w14:textId="77777777" w:rsidTr="00B0196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30314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A1007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Инструктаж по ТБ и ОТ проведён. </w:t>
            </w: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«Загадка, загадка, открой свою тайну...»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59676" w14:textId="77777777" w:rsidR="00B0196D" w:rsidRPr="00F37436" w:rsidRDefault="00B0196D" w:rsidP="00B0196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374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 неделя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DA165D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2807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1.Сайт «Я иду на урок</w:t>
            </w:r>
          </w:p>
          <w:p w14:paraId="51466FE1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начальной школы»:</w:t>
            </w:r>
          </w:p>
          <w:p w14:paraId="163EF4B1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39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urok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6198E465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B0196D" w:rsidRPr="00421CEC" w14:paraId="03ADF008" w14:textId="77777777" w:rsidTr="00B0196D"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C1F62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CD97B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Загадка в рифмованной форме.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00637" w14:textId="77777777" w:rsidR="00B0196D" w:rsidRPr="00F37436" w:rsidRDefault="00B0196D" w:rsidP="00B0196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2B7792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D7A3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3.Социальная сеть</w:t>
            </w:r>
          </w:p>
          <w:p w14:paraId="47863792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работников образования:</w:t>
            </w:r>
          </w:p>
          <w:p w14:paraId="030EAE17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40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nachalnaya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-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shkola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73970529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B0196D" w:rsidRPr="00421CEC" w14:paraId="45FD19FD" w14:textId="77777777" w:rsidTr="00B0196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E1961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07A19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Составление сборника загадок. Учимся оформлять обложку сборника.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90573" w14:textId="77777777" w:rsidR="00B0196D" w:rsidRPr="00F37436" w:rsidRDefault="00B0196D" w:rsidP="00B0196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 неделя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B2C3A0" w14:textId="77777777" w:rsidR="00B0196D" w:rsidRPr="00421CEC" w:rsidRDefault="00B0196D" w:rsidP="00B019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57DC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63EC72E8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010112EA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213F4C50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41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4907A977" w14:textId="77777777" w:rsidR="00B0196D" w:rsidRPr="00421CEC" w:rsidRDefault="00B0196D" w:rsidP="00B019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B0196D" w:rsidRPr="00421CEC" w14:paraId="50E05418" w14:textId="77777777" w:rsidTr="00B0196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ADDFF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3465E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Скороговорка. Составление скороговорки за три шага.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F6FF8" w14:textId="77777777" w:rsidR="00B0196D" w:rsidRPr="00F37436" w:rsidRDefault="00B0196D" w:rsidP="00B01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4 неделя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E7659E" w14:textId="77777777" w:rsidR="00B0196D" w:rsidRPr="00421CEC" w:rsidRDefault="00B0196D" w:rsidP="00B019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30A3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1.Сайт «Я иду на урок</w:t>
            </w:r>
          </w:p>
          <w:p w14:paraId="7949D10D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начальной школы»:</w:t>
            </w:r>
          </w:p>
          <w:p w14:paraId="1FE5D909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42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urok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11324727" w14:textId="77777777" w:rsidR="00B0196D" w:rsidRPr="00421CEC" w:rsidRDefault="00B0196D" w:rsidP="00B019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B0196D" w:rsidRPr="00421CEC" w14:paraId="7F19091B" w14:textId="77777777" w:rsidTr="00B0196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70E03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</w:t>
            </w: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15525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Составление копилки скороговорок. Освоение копилки в играх.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C2DED" w14:textId="77777777" w:rsidR="00B0196D" w:rsidRPr="00F37436" w:rsidRDefault="00B0196D" w:rsidP="00B01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 неделя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1AD3DC" w14:textId="77777777" w:rsidR="00B0196D" w:rsidRPr="00421CEC" w:rsidRDefault="00B0196D" w:rsidP="00B019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E4BE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3.Социальная сеть</w:t>
            </w:r>
          </w:p>
          <w:p w14:paraId="292B28E3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работников образования:</w:t>
            </w:r>
          </w:p>
          <w:p w14:paraId="77CC5A76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43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nachalnaya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-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shkola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283E74F1" w14:textId="77777777" w:rsidR="00B0196D" w:rsidRPr="00421CEC" w:rsidRDefault="00B0196D" w:rsidP="00B019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B0196D" w:rsidRPr="00421CEC" w14:paraId="15893828" w14:textId="77777777" w:rsidTr="00B0196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F3C8D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2F537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374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Составление копилки скороговорок. Освоение копилки в играх.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632E6" w14:textId="77777777" w:rsidR="00B0196D" w:rsidRDefault="00B0196D" w:rsidP="00B01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6 неделя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9B5509" w14:textId="77777777" w:rsidR="00B0196D" w:rsidRPr="00421CEC" w:rsidRDefault="00B0196D" w:rsidP="00B019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6470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17951B65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4E48AB29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54DB29F2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44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6D19E593" w14:textId="77777777" w:rsidR="00B0196D" w:rsidRPr="00421CEC" w:rsidRDefault="00B0196D" w:rsidP="00B019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B0196D" w:rsidRPr="00421CEC" w14:paraId="4FE059BC" w14:textId="77777777" w:rsidTr="00B0196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C24D5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DD21A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«Раз, два, три, четыре, пять…»</w:t>
            </w:r>
          </w:p>
          <w:p w14:paraId="3C51F74D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История создания считалок. Народные считалки.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9263B" w14:textId="77777777" w:rsidR="00B0196D" w:rsidRPr="00F37436" w:rsidRDefault="00B0196D" w:rsidP="00B0196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7 неделя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8C766F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B227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1.Сайт «Я иду на урок</w:t>
            </w:r>
          </w:p>
          <w:p w14:paraId="450460E1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начальной школы»:</w:t>
            </w:r>
          </w:p>
          <w:p w14:paraId="540561FE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45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urok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16A8415D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B0196D" w:rsidRPr="00421CEC" w14:paraId="2F1CA121" w14:textId="77777777" w:rsidTr="003F678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F700A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A1B4E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«Всё равно тебе водить…»</w:t>
            </w:r>
          </w:p>
          <w:p w14:paraId="145659ED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Придумывание считалок. Авторские считалки.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4A3BA" w14:textId="77777777" w:rsidR="00B0196D" w:rsidRPr="00F37436" w:rsidRDefault="00B0196D" w:rsidP="00B0196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8 неделя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ED1D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2756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3.Социальная сеть</w:t>
            </w:r>
          </w:p>
          <w:p w14:paraId="5B2AF4D1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работников образования:</w:t>
            </w:r>
          </w:p>
          <w:p w14:paraId="19FEE965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46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nachalnaya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-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shkola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6E9A4381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B0196D" w:rsidRPr="00421CEC" w14:paraId="7E0A8B0D" w14:textId="77777777" w:rsidTr="003F678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E2CCD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9AF0E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Конкурс на лучшую считалку. </w:t>
            </w:r>
          </w:p>
          <w:p w14:paraId="52ED8C38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Составление группового сборника считалок.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91BE7" w14:textId="77777777" w:rsidR="00B0196D" w:rsidRPr="00F37436" w:rsidRDefault="00B0196D" w:rsidP="00B0196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9 неделя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6BC6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77A5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0796D860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40F78FC6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745381E8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47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18D35257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B0196D" w:rsidRPr="00421CEC" w14:paraId="77BD3920" w14:textId="77777777" w:rsidTr="003F678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55B72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209A5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Закличка</w:t>
            </w:r>
            <w:proofErr w:type="spellEnd"/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. Структура, содержание.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8C1B5" w14:textId="77777777" w:rsidR="00B0196D" w:rsidRPr="00F37436" w:rsidRDefault="00B0196D" w:rsidP="00B0196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 неделя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EA28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9F76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1.Сайт «Я иду на урок</w:t>
            </w:r>
          </w:p>
          <w:p w14:paraId="4D114736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начальной школы»:</w:t>
            </w:r>
          </w:p>
          <w:p w14:paraId="2AE5B830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48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urok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5C530394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B0196D" w:rsidRPr="00421CEC" w14:paraId="23648BEF" w14:textId="77777777" w:rsidTr="003F678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58433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D70DE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Составление </w:t>
            </w:r>
            <w:proofErr w:type="spellStart"/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закличек</w:t>
            </w:r>
            <w:proofErr w:type="spellEnd"/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в группах.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FD467" w14:textId="77777777" w:rsidR="00B0196D" w:rsidRPr="00F37436" w:rsidRDefault="00B0196D" w:rsidP="00B0196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11 неделя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78DD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CD8C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3.Социальная сеть</w:t>
            </w:r>
          </w:p>
          <w:p w14:paraId="76F551F7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работников образования:</w:t>
            </w:r>
          </w:p>
          <w:p w14:paraId="3C567654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49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nachalnaya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-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shkola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5FADA374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B0196D" w:rsidRPr="00421CEC" w14:paraId="18732645" w14:textId="77777777" w:rsidTr="003F678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90DCA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2E089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Составление книжки-малышки «</w:t>
            </w:r>
            <w:proofErr w:type="spellStart"/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Заклички</w:t>
            </w:r>
            <w:proofErr w:type="spellEnd"/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CE606" w14:textId="77777777" w:rsidR="00B0196D" w:rsidRPr="00F37436" w:rsidRDefault="00B0196D" w:rsidP="00B0196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12 неделя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507D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4942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78355386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30D220C2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083F8DAB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50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7469C338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B0196D" w:rsidRPr="00421CEC" w14:paraId="6E9E10B7" w14:textId="77777777" w:rsidTr="0036187E"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E056" w14:textId="77777777" w:rsidR="00B0196D" w:rsidRPr="00F37436" w:rsidRDefault="00B0196D" w:rsidP="00B0196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F3743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2 раздел. «Что за прелесть эти сказки!» (6 часов)</w:t>
            </w:r>
          </w:p>
        </w:tc>
      </w:tr>
      <w:tr w:rsidR="00B0196D" w:rsidRPr="00421CEC" w14:paraId="06ADD9BA" w14:textId="77777777" w:rsidTr="002A2F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435A4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AA37A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«Что за прелесть эти </w:t>
            </w:r>
            <w:proofErr w:type="gramStart"/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сказки!,,</w:t>
            </w:r>
            <w:proofErr w:type="gramEnd"/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»</w:t>
            </w:r>
          </w:p>
          <w:p w14:paraId="5A1E636C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Составление сказки-цепочки.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919D9" w14:textId="77777777" w:rsidR="00B0196D" w:rsidRPr="00421CEC" w:rsidRDefault="00B0196D" w:rsidP="00B0196D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zh-CN"/>
              </w:rPr>
              <w:t>13 неделя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7E16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0C4F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1.Сайт «Я иду на урок</w:t>
            </w:r>
          </w:p>
          <w:p w14:paraId="35940EF0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начальной школы»:</w:t>
            </w:r>
          </w:p>
          <w:p w14:paraId="0C0DD7AB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51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urok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7B0EED2D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B0196D" w:rsidRPr="00421CEC" w14:paraId="49D3B341" w14:textId="77777777" w:rsidTr="002A2F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66A25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2E268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Сочинение сказки по готовому началу.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4AF3B" w14:textId="77777777" w:rsidR="00B0196D" w:rsidRPr="00421CEC" w:rsidRDefault="00B0196D" w:rsidP="00B0196D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zh-CN"/>
              </w:rPr>
              <w:t>14 неделя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6996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83BB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3.Социальная сеть</w:t>
            </w:r>
          </w:p>
          <w:p w14:paraId="432550C9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работников образования:</w:t>
            </w:r>
          </w:p>
          <w:p w14:paraId="0998FD2C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52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nachalnaya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-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shkola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390682C6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B0196D" w:rsidRPr="00421CEC" w14:paraId="402078B1" w14:textId="77777777" w:rsidTr="002A2F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0AFD6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67BD0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Сочинение сказки по готовому концу.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89096" w14:textId="77777777" w:rsidR="00B0196D" w:rsidRPr="00421CEC" w:rsidRDefault="00B0196D" w:rsidP="00B0196D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zh-CN"/>
              </w:rPr>
              <w:t>15 неделя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A2E9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45C5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0FC266AB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2FE96844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школа»:</w:t>
            </w:r>
          </w:p>
          <w:p w14:paraId="2851D0BF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53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59698502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B0196D" w:rsidRPr="00421CEC" w14:paraId="30B68777" w14:textId="77777777" w:rsidTr="002A2F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2E569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16.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7AF15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Изменение сказочной развязки.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48C78" w14:textId="77777777" w:rsidR="00B0196D" w:rsidRPr="00421CEC" w:rsidRDefault="00B0196D" w:rsidP="00B0196D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zh-CN"/>
              </w:rPr>
              <w:t>16 неделя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E19D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F345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1.Сайт «Я иду на урок</w:t>
            </w:r>
          </w:p>
          <w:p w14:paraId="5C9E8DA2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начальной школы»:</w:t>
            </w:r>
          </w:p>
          <w:p w14:paraId="49AC6B73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54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urok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66C50DFD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B0196D" w:rsidRPr="00421CEC" w14:paraId="43588D28" w14:textId="77777777" w:rsidTr="002A2F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7B0ED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17</w:t>
            </w: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B65FD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Задачи по мотивам русских народных сказок. Выпуск сборника задач.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4785A" w14:textId="77777777" w:rsidR="00B0196D" w:rsidRPr="00421CEC" w:rsidRDefault="00B0196D" w:rsidP="00B0196D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zh-CN"/>
              </w:rPr>
              <w:t>17 неделя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B536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EE52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3.Социальная сеть</w:t>
            </w:r>
          </w:p>
          <w:p w14:paraId="639DADEF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работников образования:</w:t>
            </w:r>
          </w:p>
          <w:p w14:paraId="33268444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55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nachalnaya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-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shkola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7589D25F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B0196D" w:rsidRPr="00421CEC" w14:paraId="1F64700D" w14:textId="77777777" w:rsidTr="002A2F9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C211B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EE007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374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Задачи по мотивам русских народных сказок. Выпуск сборника задач.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53080" w14:textId="77777777" w:rsidR="00B0196D" w:rsidRPr="00421CEC" w:rsidRDefault="00B0196D" w:rsidP="00B0196D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zh-CN"/>
              </w:rPr>
              <w:t>18 неделя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9509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E165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6E4FBE79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044B1F8C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5105ED70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56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199C61E6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B0196D" w:rsidRPr="00421CEC" w14:paraId="79DE6574" w14:textId="77777777" w:rsidTr="0036187E"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B5EBD" w14:textId="77777777" w:rsidR="00B0196D" w:rsidRPr="00F37436" w:rsidRDefault="00B0196D" w:rsidP="00B0196D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F37436">
              <w:rPr>
                <w:rFonts w:ascii="Times New Roman" w:eastAsia="MS Mincho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3 раздел. «Поэтическая тетрадь» (8 часов)</w:t>
            </w:r>
          </w:p>
        </w:tc>
      </w:tr>
      <w:tr w:rsidR="00B0196D" w:rsidRPr="00421CEC" w14:paraId="3C33D531" w14:textId="77777777" w:rsidTr="0037375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70973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19</w:t>
            </w: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279CA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Стихотворная речь.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6FB46" w14:textId="77777777" w:rsidR="00B0196D" w:rsidRPr="00421CEC" w:rsidRDefault="00B0196D" w:rsidP="00B0196D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zh-CN"/>
              </w:rPr>
              <w:t>19 неделя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6B72" w14:textId="77777777" w:rsidR="00B0196D" w:rsidRPr="00421CEC" w:rsidRDefault="00B0196D" w:rsidP="00B0196D">
            <w:pPr>
              <w:tabs>
                <w:tab w:val="left" w:pos="52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5C60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1.Сайт «Я иду на урок</w:t>
            </w:r>
          </w:p>
          <w:p w14:paraId="5640C1D0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начальной школы»:</w:t>
            </w:r>
          </w:p>
          <w:p w14:paraId="0D583AD5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57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urok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1820C50A" w14:textId="77777777" w:rsidR="00B0196D" w:rsidRPr="00421CEC" w:rsidRDefault="00B0196D" w:rsidP="00B0196D">
            <w:pPr>
              <w:tabs>
                <w:tab w:val="left" w:pos="52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B0196D" w:rsidRPr="00421CEC" w14:paraId="6D3F1232" w14:textId="77777777" w:rsidTr="0037375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69A5C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C81ED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Стихотворная речь.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15E60" w14:textId="77777777" w:rsidR="00B0196D" w:rsidRPr="00421CEC" w:rsidRDefault="00B0196D" w:rsidP="00B0196D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zh-CN"/>
              </w:rPr>
              <w:t>20 неделя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7DB0" w14:textId="77777777" w:rsidR="00B0196D" w:rsidRPr="00421CEC" w:rsidRDefault="00B0196D" w:rsidP="00B0196D">
            <w:pPr>
              <w:tabs>
                <w:tab w:val="left" w:pos="52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B0EF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3.Социальная сеть</w:t>
            </w:r>
          </w:p>
          <w:p w14:paraId="7CF17319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работников образования:</w:t>
            </w:r>
          </w:p>
          <w:p w14:paraId="55D981B6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58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nachalnaya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-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shkola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7F68A997" w14:textId="77777777" w:rsidR="00B0196D" w:rsidRPr="00421CEC" w:rsidRDefault="00B0196D" w:rsidP="00B0196D">
            <w:pPr>
              <w:tabs>
                <w:tab w:val="left" w:pos="52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B0196D" w:rsidRPr="00421CEC" w14:paraId="57DD62E1" w14:textId="77777777" w:rsidTr="0037375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9EA3F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C43E2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Незнайка сочиняет стихи.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51C80" w14:textId="77777777" w:rsidR="00B0196D" w:rsidRPr="00421CEC" w:rsidRDefault="00B0196D" w:rsidP="00B0196D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zh-CN"/>
              </w:rPr>
              <w:t>21 неделя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4DD2" w14:textId="77777777" w:rsidR="00B0196D" w:rsidRPr="00421CEC" w:rsidRDefault="00B0196D" w:rsidP="00B0196D">
            <w:pPr>
              <w:tabs>
                <w:tab w:val="left" w:pos="52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183C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2C78659A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21DE9A71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73D79E30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59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10FD1362" w14:textId="77777777" w:rsidR="00B0196D" w:rsidRPr="00421CEC" w:rsidRDefault="00B0196D" w:rsidP="00B0196D">
            <w:pPr>
              <w:tabs>
                <w:tab w:val="left" w:pos="52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B0196D" w:rsidRPr="00421CEC" w14:paraId="77BFEB09" w14:textId="77777777" w:rsidTr="0037375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733A1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22</w:t>
            </w: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4A092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Законы рифмоплётства.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0EF42" w14:textId="77777777" w:rsidR="00B0196D" w:rsidRPr="00421CEC" w:rsidRDefault="00B0196D" w:rsidP="00B0196D">
            <w:pPr>
              <w:tabs>
                <w:tab w:val="left" w:pos="52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22 неделя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9850" w14:textId="77777777" w:rsidR="00B0196D" w:rsidRPr="00421CEC" w:rsidRDefault="00B0196D" w:rsidP="00B0196D">
            <w:pPr>
              <w:tabs>
                <w:tab w:val="left" w:pos="52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A008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1.Сайт «Я иду на урок</w:t>
            </w:r>
          </w:p>
          <w:p w14:paraId="77F431D6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начальной школы»:</w:t>
            </w:r>
          </w:p>
          <w:p w14:paraId="6E28E443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60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urok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7C8AE6A9" w14:textId="77777777" w:rsidR="00B0196D" w:rsidRPr="00421CEC" w:rsidRDefault="00B0196D" w:rsidP="00B0196D">
            <w:pPr>
              <w:tabs>
                <w:tab w:val="left" w:pos="52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B0196D" w:rsidRPr="00421CEC" w14:paraId="48970DEC" w14:textId="77777777" w:rsidTr="0037375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8AC09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CA12D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Законы рифмоплётства.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FEEE6" w14:textId="77777777" w:rsidR="00B0196D" w:rsidRPr="00421CEC" w:rsidRDefault="00B0196D" w:rsidP="00B0196D">
            <w:pPr>
              <w:tabs>
                <w:tab w:val="left" w:pos="52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23 неделя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C632" w14:textId="77777777" w:rsidR="00B0196D" w:rsidRPr="00421CEC" w:rsidRDefault="00B0196D" w:rsidP="00B0196D">
            <w:pPr>
              <w:tabs>
                <w:tab w:val="left" w:pos="52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D28E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3.Социальная сеть</w:t>
            </w:r>
          </w:p>
          <w:p w14:paraId="269F60F0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работников образования:</w:t>
            </w:r>
          </w:p>
          <w:p w14:paraId="4B569860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61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nachalnaya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-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shkola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7EEC416E" w14:textId="77777777" w:rsidR="00B0196D" w:rsidRPr="00421CEC" w:rsidRDefault="00B0196D" w:rsidP="00B0196D">
            <w:pPr>
              <w:tabs>
                <w:tab w:val="left" w:pos="52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B0196D" w:rsidRPr="00421CEC" w14:paraId="3C166017" w14:textId="77777777" w:rsidTr="0037375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E0567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2251F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Конкурс одной строки.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6F4E6" w14:textId="77777777" w:rsidR="00B0196D" w:rsidRPr="00421CEC" w:rsidRDefault="00B0196D" w:rsidP="00B0196D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zh-CN"/>
              </w:rPr>
              <w:t>24 неделя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DED6" w14:textId="77777777" w:rsidR="00B0196D" w:rsidRPr="00421CEC" w:rsidRDefault="00B0196D" w:rsidP="00B0196D">
            <w:pPr>
              <w:tabs>
                <w:tab w:val="left" w:pos="52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75C3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7C52A057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08DE1608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4AFFDE16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62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66FABC4A" w14:textId="77777777" w:rsidR="00B0196D" w:rsidRPr="00421CEC" w:rsidRDefault="00B0196D" w:rsidP="00B0196D">
            <w:pPr>
              <w:tabs>
                <w:tab w:val="left" w:pos="52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B0196D" w:rsidRPr="00421CEC" w14:paraId="01B48F38" w14:textId="77777777" w:rsidTr="0036187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119D6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90B86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Выпуск сборника стихотворных строк. Оформляем страницу книги.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BD2EC" w14:textId="77777777" w:rsidR="00B0196D" w:rsidRPr="00421CEC" w:rsidRDefault="00B0196D" w:rsidP="00B0196D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zh-CN"/>
              </w:rPr>
              <w:t>25 неделя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66E7" w14:textId="77777777" w:rsidR="00B0196D" w:rsidRPr="00421CEC" w:rsidRDefault="00B0196D" w:rsidP="00B019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641E" w14:textId="77777777" w:rsidR="00B0196D" w:rsidRPr="00421CEC" w:rsidRDefault="00B0196D" w:rsidP="00B019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B0196D" w:rsidRPr="00421CEC" w14:paraId="09D2F65D" w14:textId="77777777" w:rsidTr="0036187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7134A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BBD59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Презентация сборника стихотворных строк.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BEA66" w14:textId="77777777" w:rsidR="00B0196D" w:rsidRPr="00421CEC" w:rsidRDefault="00B0196D" w:rsidP="00B0196D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zh-CN"/>
              </w:rPr>
              <w:t>26 неделя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04E6" w14:textId="77777777" w:rsidR="00B0196D" w:rsidRPr="00421CEC" w:rsidRDefault="00B0196D" w:rsidP="00B019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CE16" w14:textId="77777777" w:rsidR="00B0196D" w:rsidRPr="00421CEC" w:rsidRDefault="00B0196D" w:rsidP="00B019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B0196D" w:rsidRPr="00421CEC" w14:paraId="6B3F5617" w14:textId="77777777" w:rsidTr="0036187E"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2157D" w14:textId="77777777" w:rsidR="00B0196D" w:rsidRPr="00B02EA4" w:rsidRDefault="00B0196D" w:rsidP="00B01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B02EA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4 раздел. «Рассуждаю, размышляю, творю» (8 часов)</w:t>
            </w:r>
          </w:p>
        </w:tc>
      </w:tr>
      <w:tr w:rsidR="00B0196D" w:rsidRPr="00421CEC" w14:paraId="1325BC9E" w14:textId="77777777" w:rsidTr="0054109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6AFF5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930BC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Записки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F50FA" w14:textId="77777777" w:rsidR="00B0196D" w:rsidRPr="00421CEC" w:rsidRDefault="00B0196D" w:rsidP="00B0196D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zh-CN"/>
              </w:rPr>
              <w:t>27 неделя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2E88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67AB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1.Сайт «Я иду на урок</w:t>
            </w:r>
          </w:p>
          <w:p w14:paraId="447DC8B6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начальной школы»:</w:t>
            </w:r>
          </w:p>
          <w:p w14:paraId="2889D3CC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63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urok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55901295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B0196D" w:rsidRPr="00421CEC" w14:paraId="7199ADFB" w14:textId="77777777" w:rsidTr="0054109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1AEC0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9BBD1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Поздравляю…</w:t>
            </w:r>
          </w:p>
          <w:p w14:paraId="3B870004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И желаю 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8710B" w14:textId="77777777" w:rsidR="00B0196D" w:rsidRPr="00421CEC" w:rsidRDefault="00B0196D" w:rsidP="00B0196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28 неделя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99CC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FF3E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3.Социальная сеть</w:t>
            </w:r>
          </w:p>
          <w:p w14:paraId="6AE2C7F6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работников образования:</w:t>
            </w:r>
          </w:p>
          <w:p w14:paraId="191E0B6D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64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nachalnaya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-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shkola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32DA090B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B0196D" w:rsidRPr="00421CEC" w14:paraId="61DB0967" w14:textId="77777777" w:rsidTr="0054109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45EDC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7EE52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Телеграмма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E95D0" w14:textId="77777777" w:rsidR="00B0196D" w:rsidRPr="00421CEC" w:rsidRDefault="00B0196D" w:rsidP="00B0196D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zh-CN"/>
              </w:rPr>
              <w:t>29 неделя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EDC1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0D2B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606B09C7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05630B5C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43B789C2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65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562EF0DC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B0196D" w:rsidRPr="00421CEC" w14:paraId="0438340C" w14:textId="77777777" w:rsidTr="0054109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49A52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116D3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Игры со словами. «</w:t>
            </w:r>
            <w:proofErr w:type="spellStart"/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Соединялки</w:t>
            </w:r>
            <w:proofErr w:type="spellEnd"/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или Бином фантазии».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59117" w14:textId="77777777" w:rsidR="00B0196D" w:rsidRPr="00421CEC" w:rsidRDefault="00B0196D" w:rsidP="00B0196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30 неделя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0389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C04C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1.Сайт «Я иду на урок</w:t>
            </w:r>
          </w:p>
          <w:p w14:paraId="16DA283C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начальной школы»:</w:t>
            </w:r>
          </w:p>
          <w:p w14:paraId="4A464CC1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66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urok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58B072FD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B0196D" w:rsidRPr="00421CEC" w14:paraId="5072A2EF" w14:textId="77777777" w:rsidTr="0054109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1658E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31</w:t>
            </w: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1F771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«От почемучек к </w:t>
            </w:r>
            <w:proofErr w:type="spellStart"/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потомучкам</w:t>
            </w:r>
            <w:proofErr w:type="spellEnd"/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.</w:t>
            </w: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</w:p>
          <w:p w14:paraId="194E7176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«Почему крыжовник колючий?»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.</w:t>
            </w: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«Почему слива фиолетового цвета?» и т.п.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37350" w14:textId="77777777" w:rsidR="00B0196D" w:rsidRPr="00421CEC" w:rsidRDefault="00B0196D" w:rsidP="00B0196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31 неделя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ADCA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627B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3.Социальная сеть</w:t>
            </w:r>
          </w:p>
          <w:p w14:paraId="17FDBE69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работников образования:</w:t>
            </w:r>
          </w:p>
          <w:p w14:paraId="7C7E7EAF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67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nachalnaya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-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shkola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6556DD3F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B0196D" w:rsidRPr="00421CEC" w14:paraId="7B5DB0EC" w14:textId="77777777" w:rsidTr="0054109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19DFD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32.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6D3B7" w14:textId="77777777" w:rsidR="00B0196D" w:rsidRPr="00B02EA4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02EA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«От почемучек к </w:t>
            </w:r>
            <w:proofErr w:type="spellStart"/>
            <w:r w:rsidRPr="00B02EA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потомучкам</w:t>
            </w:r>
            <w:proofErr w:type="spellEnd"/>
            <w:r w:rsidRPr="00B02EA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». </w:t>
            </w:r>
          </w:p>
          <w:p w14:paraId="03A50766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02EA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«Почему крыжовник колючий?». «Почему слива фиолетового цвета?» и т.п.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98774" w14:textId="77777777" w:rsidR="00B0196D" w:rsidRPr="00421CEC" w:rsidRDefault="00B0196D" w:rsidP="00B0196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32 неделя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5E36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F6CA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6DDE568E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05AB881D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20918433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68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3020F4D7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B0196D" w:rsidRPr="00421CEC" w14:paraId="48AA69B9" w14:textId="77777777" w:rsidTr="0036187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93F40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C5B47" w14:textId="77777777" w:rsidR="00B0196D" w:rsidRPr="00C44C74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44C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«От почемучек к </w:t>
            </w:r>
            <w:proofErr w:type="spellStart"/>
            <w:r w:rsidRPr="00C44C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потомучкам</w:t>
            </w:r>
            <w:proofErr w:type="spellEnd"/>
            <w:r w:rsidRPr="00C44C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». </w:t>
            </w:r>
          </w:p>
          <w:p w14:paraId="66A6BB9C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44C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«Почему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крапива колючая</w:t>
            </w:r>
            <w:r w:rsidRPr="00C44C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?».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«Почему листья зеленого </w:t>
            </w:r>
            <w:r w:rsidRPr="00C44C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цвета?» и т.п.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84396" w14:textId="77777777" w:rsidR="00B0196D" w:rsidRPr="00421CEC" w:rsidRDefault="00B0196D" w:rsidP="00B0196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33 неделя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AB42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CDAE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B0196D" w:rsidRPr="00421CEC" w14:paraId="271B5716" w14:textId="77777777" w:rsidTr="0036187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6AC0F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34.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38AB9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1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«Письмо по кругу».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DBBCA" w14:textId="77777777" w:rsidR="00B0196D" w:rsidRPr="00421CEC" w:rsidRDefault="00B0196D" w:rsidP="00B0196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34 неделя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1364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C974" w14:textId="77777777" w:rsidR="00B0196D" w:rsidRPr="00421CEC" w:rsidRDefault="00B0196D" w:rsidP="00B019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5EE8A8B4" w14:textId="77777777" w:rsidR="0036187E" w:rsidRPr="0036187E" w:rsidRDefault="0036187E" w:rsidP="00361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1723096A" w14:textId="77777777" w:rsidR="00F359B6" w:rsidRDefault="00F359B6" w:rsidP="0036187E">
      <w:pPr>
        <w:pStyle w:val="a5"/>
        <w:spacing w:after="0" w:line="240" w:lineRule="auto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41B8D39" w14:textId="77777777" w:rsidR="00F359B6" w:rsidRDefault="00F359B6" w:rsidP="0036187E">
      <w:pPr>
        <w:pStyle w:val="a5"/>
        <w:spacing w:after="0" w:line="240" w:lineRule="auto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4C15B6D" w14:textId="77777777" w:rsidR="00F359B6" w:rsidRDefault="00F359B6" w:rsidP="0036187E">
      <w:pPr>
        <w:pStyle w:val="a5"/>
        <w:spacing w:after="0" w:line="240" w:lineRule="auto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DD31C46" w14:textId="77777777" w:rsidR="00F359B6" w:rsidRDefault="00F359B6" w:rsidP="0036187E">
      <w:pPr>
        <w:pStyle w:val="a5"/>
        <w:spacing w:after="0" w:line="240" w:lineRule="auto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9C25C5B" w14:textId="77777777" w:rsidR="00F359B6" w:rsidRDefault="00F359B6" w:rsidP="0036187E">
      <w:pPr>
        <w:pStyle w:val="a5"/>
        <w:spacing w:after="0" w:line="240" w:lineRule="auto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39BEDBE" w14:textId="77777777" w:rsidR="00F359B6" w:rsidRDefault="00F359B6" w:rsidP="0036187E">
      <w:pPr>
        <w:pStyle w:val="a5"/>
        <w:spacing w:after="0" w:line="240" w:lineRule="auto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CFD25EB" w14:textId="77777777" w:rsidR="00F359B6" w:rsidRDefault="00F359B6" w:rsidP="0036187E">
      <w:pPr>
        <w:pStyle w:val="a5"/>
        <w:spacing w:after="0" w:line="240" w:lineRule="auto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3D5D8BE" w14:textId="77777777" w:rsidR="00F359B6" w:rsidRDefault="00F359B6" w:rsidP="0036187E">
      <w:pPr>
        <w:pStyle w:val="a5"/>
        <w:spacing w:after="0" w:line="240" w:lineRule="auto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4B3095D" w14:textId="77777777" w:rsidR="00F359B6" w:rsidRDefault="00F359B6" w:rsidP="0036187E">
      <w:pPr>
        <w:pStyle w:val="a5"/>
        <w:spacing w:after="0" w:line="240" w:lineRule="auto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56B0516" w14:textId="77777777" w:rsidR="00F359B6" w:rsidRDefault="00F359B6" w:rsidP="0036187E">
      <w:pPr>
        <w:pStyle w:val="a5"/>
        <w:spacing w:after="0" w:line="240" w:lineRule="auto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50F11BE" w14:textId="77777777" w:rsidR="00F359B6" w:rsidRDefault="00F359B6" w:rsidP="0036187E">
      <w:pPr>
        <w:pStyle w:val="a5"/>
        <w:spacing w:after="0" w:line="240" w:lineRule="auto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E74045D" w14:textId="77777777" w:rsidR="00F359B6" w:rsidRDefault="00F359B6" w:rsidP="0036187E">
      <w:pPr>
        <w:pStyle w:val="a5"/>
        <w:spacing w:after="0" w:line="240" w:lineRule="auto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423B575" w14:textId="77777777" w:rsidR="00F359B6" w:rsidRDefault="00F359B6" w:rsidP="0036187E">
      <w:pPr>
        <w:pStyle w:val="a5"/>
        <w:spacing w:after="0" w:line="240" w:lineRule="auto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35ECA59" w14:textId="77777777" w:rsidR="00F359B6" w:rsidRDefault="00F359B6" w:rsidP="0036187E">
      <w:pPr>
        <w:pStyle w:val="a5"/>
        <w:spacing w:after="0" w:line="240" w:lineRule="auto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4D3D4E9" w14:textId="77777777" w:rsidR="00F359B6" w:rsidRDefault="00F359B6" w:rsidP="0036187E">
      <w:pPr>
        <w:pStyle w:val="a5"/>
        <w:spacing w:after="0" w:line="240" w:lineRule="auto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B13DDFC" w14:textId="77777777" w:rsidR="00F359B6" w:rsidRDefault="00F359B6" w:rsidP="0036187E">
      <w:pPr>
        <w:pStyle w:val="a5"/>
        <w:spacing w:after="0" w:line="240" w:lineRule="auto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7E00E19" w14:textId="77777777" w:rsidR="00F359B6" w:rsidRDefault="00F359B6" w:rsidP="0036187E">
      <w:pPr>
        <w:pStyle w:val="a5"/>
        <w:spacing w:after="0" w:line="240" w:lineRule="auto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EF4C8D8" w14:textId="77777777" w:rsidR="00F359B6" w:rsidRDefault="00F359B6" w:rsidP="0036187E">
      <w:pPr>
        <w:pStyle w:val="a5"/>
        <w:spacing w:after="0" w:line="240" w:lineRule="auto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B5C2EA6" w14:textId="77777777" w:rsidR="00F359B6" w:rsidRDefault="00F359B6" w:rsidP="0036187E">
      <w:pPr>
        <w:pStyle w:val="a5"/>
        <w:spacing w:after="0" w:line="240" w:lineRule="auto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13C9933" w14:textId="77777777" w:rsidR="00F359B6" w:rsidRDefault="00F359B6" w:rsidP="0036187E">
      <w:pPr>
        <w:pStyle w:val="a5"/>
        <w:spacing w:after="0" w:line="240" w:lineRule="auto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8B5AFBA" w14:textId="77777777" w:rsidR="00F359B6" w:rsidRDefault="00F359B6" w:rsidP="0036187E">
      <w:pPr>
        <w:pStyle w:val="a5"/>
        <w:spacing w:after="0" w:line="240" w:lineRule="auto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CB8DB05" w14:textId="77777777" w:rsidR="00F359B6" w:rsidRDefault="00F359B6" w:rsidP="0036187E">
      <w:pPr>
        <w:pStyle w:val="a5"/>
        <w:spacing w:after="0" w:line="240" w:lineRule="auto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B7516AF" w14:textId="77777777" w:rsidR="00F359B6" w:rsidRDefault="00F359B6" w:rsidP="0036187E">
      <w:pPr>
        <w:pStyle w:val="a5"/>
        <w:spacing w:after="0" w:line="240" w:lineRule="auto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E66EB86" w14:textId="77777777" w:rsidR="00F359B6" w:rsidRDefault="00F359B6" w:rsidP="0036187E">
      <w:pPr>
        <w:pStyle w:val="a5"/>
        <w:spacing w:after="0" w:line="240" w:lineRule="auto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C115286" w14:textId="77777777" w:rsidR="00F359B6" w:rsidRDefault="00F359B6" w:rsidP="0036187E">
      <w:pPr>
        <w:pStyle w:val="a5"/>
        <w:spacing w:after="0" w:line="240" w:lineRule="auto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B7A4D63" w14:textId="77777777" w:rsidR="00F359B6" w:rsidRDefault="00F359B6" w:rsidP="0036187E">
      <w:pPr>
        <w:pStyle w:val="a5"/>
        <w:spacing w:after="0" w:line="240" w:lineRule="auto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C5C6ED3" w14:textId="77777777" w:rsidR="00F359B6" w:rsidRDefault="00F359B6" w:rsidP="0036187E">
      <w:pPr>
        <w:pStyle w:val="a5"/>
        <w:spacing w:after="0" w:line="240" w:lineRule="auto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87AE276" w14:textId="77777777" w:rsidR="00F359B6" w:rsidRDefault="00F359B6" w:rsidP="0036187E">
      <w:pPr>
        <w:pStyle w:val="a5"/>
        <w:spacing w:after="0" w:line="240" w:lineRule="auto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DD8BF02" w14:textId="77777777" w:rsidR="00F359B6" w:rsidRDefault="00F359B6" w:rsidP="0036187E">
      <w:pPr>
        <w:pStyle w:val="a5"/>
        <w:spacing w:after="0" w:line="240" w:lineRule="auto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BA0E49A" w14:textId="77777777" w:rsidR="00F359B6" w:rsidRDefault="00F359B6" w:rsidP="0036187E">
      <w:pPr>
        <w:pStyle w:val="a5"/>
        <w:spacing w:after="0" w:line="240" w:lineRule="auto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1049996" w14:textId="77777777" w:rsidR="00F359B6" w:rsidRDefault="00F359B6" w:rsidP="0036187E">
      <w:pPr>
        <w:pStyle w:val="a5"/>
        <w:spacing w:after="0" w:line="240" w:lineRule="auto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2FA39DE" w14:textId="77777777" w:rsidR="00F359B6" w:rsidRDefault="00F359B6" w:rsidP="0036187E">
      <w:pPr>
        <w:pStyle w:val="a5"/>
        <w:spacing w:after="0" w:line="240" w:lineRule="auto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312ECC4" w14:textId="77777777" w:rsidR="00F359B6" w:rsidRDefault="00F359B6" w:rsidP="0036187E">
      <w:pPr>
        <w:pStyle w:val="a5"/>
        <w:spacing w:after="0" w:line="240" w:lineRule="auto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8F75EDD" w14:textId="77777777" w:rsidR="00F359B6" w:rsidRDefault="00F359B6" w:rsidP="0036187E">
      <w:pPr>
        <w:pStyle w:val="a5"/>
        <w:spacing w:after="0" w:line="240" w:lineRule="auto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448A774" w14:textId="77777777" w:rsidR="00F359B6" w:rsidRDefault="00F359B6" w:rsidP="0036187E">
      <w:pPr>
        <w:pStyle w:val="a5"/>
        <w:spacing w:after="0" w:line="240" w:lineRule="auto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8F8B75E" w14:textId="77777777" w:rsidR="00F359B6" w:rsidRDefault="00F359B6" w:rsidP="0036187E">
      <w:pPr>
        <w:pStyle w:val="a5"/>
        <w:spacing w:after="0" w:line="240" w:lineRule="auto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6E69CEF" w14:textId="77777777" w:rsidR="00F359B6" w:rsidRDefault="00F359B6" w:rsidP="0036187E">
      <w:pPr>
        <w:pStyle w:val="a5"/>
        <w:spacing w:after="0" w:line="240" w:lineRule="auto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7E48B8F" w14:textId="77777777" w:rsidR="00F359B6" w:rsidRDefault="00F359B6" w:rsidP="0036187E">
      <w:pPr>
        <w:pStyle w:val="a5"/>
        <w:spacing w:after="0" w:line="240" w:lineRule="auto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A791BC3" w14:textId="77777777" w:rsidR="00F359B6" w:rsidRDefault="00F359B6" w:rsidP="0036187E">
      <w:pPr>
        <w:pStyle w:val="a5"/>
        <w:spacing w:after="0" w:line="240" w:lineRule="auto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BD667C7" w14:textId="77777777" w:rsidR="00F359B6" w:rsidRDefault="00F359B6" w:rsidP="0036187E">
      <w:pPr>
        <w:pStyle w:val="a5"/>
        <w:spacing w:after="0" w:line="240" w:lineRule="auto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A65DF97" w14:textId="77777777" w:rsidR="00F359B6" w:rsidRDefault="00F359B6" w:rsidP="0036187E">
      <w:pPr>
        <w:pStyle w:val="a5"/>
        <w:spacing w:after="0" w:line="240" w:lineRule="auto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D7513F0" w14:textId="77777777" w:rsidR="00F359B6" w:rsidRDefault="00F359B6" w:rsidP="0036187E">
      <w:pPr>
        <w:pStyle w:val="a5"/>
        <w:spacing w:after="0" w:line="240" w:lineRule="auto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70ABE7F" w14:textId="77777777" w:rsidR="00F359B6" w:rsidRDefault="00F359B6" w:rsidP="0036187E">
      <w:pPr>
        <w:pStyle w:val="a5"/>
        <w:spacing w:after="0" w:line="240" w:lineRule="auto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2593EC2" w14:textId="77777777" w:rsidR="00F359B6" w:rsidRDefault="00F359B6" w:rsidP="0036187E">
      <w:pPr>
        <w:pStyle w:val="a5"/>
        <w:spacing w:after="0" w:line="240" w:lineRule="auto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21EBD8D" w14:textId="77777777" w:rsidR="00F359B6" w:rsidRDefault="00F359B6" w:rsidP="0036187E">
      <w:pPr>
        <w:pStyle w:val="a5"/>
        <w:spacing w:after="0" w:line="240" w:lineRule="auto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BF69DCA" w14:textId="77777777" w:rsidR="00F359B6" w:rsidRDefault="00F359B6" w:rsidP="0036187E">
      <w:pPr>
        <w:pStyle w:val="a5"/>
        <w:spacing w:after="0" w:line="240" w:lineRule="auto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E591109" w14:textId="77777777" w:rsidR="00F359B6" w:rsidRDefault="00F359B6" w:rsidP="0036187E">
      <w:pPr>
        <w:pStyle w:val="a5"/>
        <w:spacing w:after="0" w:line="240" w:lineRule="auto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13DED5D" w14:textId="77777777" w:rsidR="00F359B6" w:rsidRDefault="00F359B6" w:rsidP="0036187E">
      <w:pPr>
        <w:pStyle w:val="a5"/>
        <w:spacing w:after="0" w:line="240" w:lineRule="auto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E627B59" w14:textId="69EF6D38" w:rsidR="0036187E" w:rsidRPr="0036187E" w:rsidRDefault="0036187E" w:rsidP="0036187E">
      <w:pPr>
        <w:pStyle w:val="a5"/>
        <w:spacing w:after="0" w:line="240" w:lineRule="auto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  <w:r w:rsidRPr="0036187E"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Календарно-тематическое планирование 3 класс</w:t>
      </w:r>
    </w:p>
    <w:p w14:paraId="124A6280" w14:textId="77777777" w:rsidR="0036187E" w:rsidRPr="0036187E" w:rsidRDefault="0036187E" w:rsidP="0036187E">
      <w:pPr>
        <w:spacing w:after="0" w:line="240" w:lineRule="auto"/>
        <w:ind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4"/>
        <w:gridCol w:w="4554"/>
        <w:gridCol w:w="1549"/>
        <w:gridCol w:w="1481"/>
        <w:gridCol w:w="2338"/>
      </w:tblGrid>
      <w:tr w:rsidR="0036187E" w:rsidRPr="0036187E" w14:paraId="68E58A07" w14:textId="77777777" w:rsidTr="00B0196D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18F88" w14:textId="77777777" w:rsidR="0036187E" w:rsidRPr="0036187E" w:rsidRDefault="0036187E" w:rsidP="0036187E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C35BE" w14:textId="77777777" w:rsidR="0036187E" w:rsidRPr="0036187E" w:rsidRDefault="0036187E" w:rsidP="0036187E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66BA0" w14:textId="77777777" w:rsidR="0036187E" w:rsidRPr="0036187E" w:rsidRDefault="0036187E" w:rsidP="0036187E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  <w:t>Дата план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BBC68" w14:textId="77777777" w:rsidR="0036187E" w:rsidRPr="0036187E" w:rsidRDefault="0036187E" w:rsidP="0036187E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  <w:t>Дата факт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7AF1C" w14:textId="3634BA2A" w:rsidR="0036187E" w:rsidRPr="0036187E" w:rsidRDefault="0036187E" w:rsidP="0036187E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36187E" w:rsidRPr="0036187E" w14:paraId="4DBCCBD8" w14:textId="77777777" w:rsidTr="00D803B3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D2BF9" w14:textId="5B289ACE" w:rsidR="0036187E" w:rsidRPr="0036187E" w:rsidRDefault="0036187E" w:rsidP="0036187E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  <w:t>Самые интересные книги</w:t>
            </w: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  <w:t>-3ч</w:t>
            </w:r>
          </w:p>
        </w:tc>
      </w:tr>
      <w:tr w:rsidR="00B0196D" w:rsidRPr="0036187E" w14:paraId="240DF5EC" w14:textId="77777777" w:rsidTr="00B0196D">
        <w:tc>
          <w:tcPr>
            <w:tcW w:w="3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4F5E2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9C5D5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</w:rPr>
              <w:t xml:space="preserve">Инструктаж по ТБ и ОТ. </w:t>
            </w:r>
            <w:r w:rsidRPr="0036187E">
              <w:rPr>
                <w:rFonts w:ascii="Times New Roman" w:hAnsi="Times New Roman" w:cs="Times New Roman"/>
                <w:sz w:val="24"/>
                <w:szCs w:val="24"/>
              </w:rPr>
              <w:t>Самые интересные книги, прочитанные летом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730FB" w14:textId="77777777" w:rsidR="00B0196D" w:rsidRPr="0036187E" w:rsidRDefault="00B0196D" w:rsidP="00466488">
            <w:pPr>
              <w:pStyle w:val="a8"/>
              <w:spacing w:after="0" w:line="240" w:lineRule="auto"/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ED44A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51C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3.Социальная сеть</w:t>
            </w:r>
          </w:p>
          <w:p w14:paraId="3D98CD32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работников образования:</w:t>
            </w:r>
          </w:p>
          <w:p w14:paraId="2A04D1D4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69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nachalnaya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-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shkola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3433032F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96D" w:rsidRPr="0036187E" w14:paraId="6FF4B5BD" w14:textId="77777777" w:rsidTr="00B0196D">
        <w:tc>
          <w:tcPr>
            <w:tcW w:w="3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01C07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361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0025A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</w:rPr>
            </w:pPr>
            <w:r w:rsidRPr="0036187E">
              <w:rPr>
                <w:rFonts w:ascii="Times New Roman" w:hAnsi="Times New Roman" w:cs="Times New Roman"/>
                <w:sz w:val="24"/>
                <w:szCs w:val="24"/>
              </w:rPr>
              <w:t>Конкурс рисунков по прочитанным книгам.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6E6F4" w14:textId="77777777" w:rsidR="00B0196D" w:rsidRPr="0036187E" w:rsidRDefault="00B0196D" w:rsidP="00B01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6D139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839E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13AFF076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5FA88AD9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5FE39892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70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06651C20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96D" w:rsidRPr="0036187E" w14:paraId="578736F1" w14:textId="77777777" w:rsidTr="00B0196D">
        <w:tc>
          <w:tcPr>
            <w:tcW w:w="3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D1169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B340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</w:rPr>
            </w:pPr>
            <w:r w:rsidRPr="0036187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«Путешествие в море книг».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66A61" w14:textId="77777777" w:rsidR="00B0196D" w:rsidRPr="0036187E" w:rsidRDefault="00B0196D" w:rsidP="00B01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BD3B1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51FF2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96D" w:rsidRPr="0036187E" w14:paraId="1912326C" w14:textId="77777777" w:rsidTr="00D803B3"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3A5F2" w14:textId="254903DE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</w:rPr>
            </w:pPr>
            <w:r w:rsidRPr="0036187E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сказку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-6ч.</w:t>
            </w:r>
          </w:p>
        </w:tc>
      </w:tr>
      <w:tr w:rsidR="00B0196D" w:rsidRPr="0036187E" w14:paraId="63D3D586" w14:textId="77777777" w:rsidTr="00B0196D">
        <w:tc>
          <w:tcPr>
            <w:tcW w:w="3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5164C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5633D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</w:rPr>
            </w:pPr>
            <w:r w:rsidRPr="0036187E">
              <w:rPr>
                <w:rFonts w:ascii="Times New Roman" w:hAnsi="Times New Roman" w:cs="Times New Roman"/>
                <w:sz w:val="24"/>
                <w:szCs w:val="24"/>
              </w:rPr>
              <w:t>Путешествие в сказку.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CD7C7" w14:textId="77777777" w:rsidR="00B0196D" w:rsidRPr="0036187E" w:rsidRDefault="00B0196D" w:rsidP="00B01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4 неделя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EC51D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C366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3.Социальная сеть</w:t>
            </w:r>
          </w:p>
          <w:p w14:paraId="29CDCA51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работников образования:</w:t>
            </w:r>
          </w:p>
          <w:p w14:paraId="56D749FC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71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nachalnaya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-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shkola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02DC9885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96D" w:rsidRPr="0036187E" w14:paraId="7C2E23FA" w14:textId="77777777" w:rsidTr="00B0196D">
        <w:tc>
          <w:tcPr>
            <w:tcW w:w="3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350CA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F22CA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</w:rPr>
            </w:pPr>
            <w:r w:rsidRPr="0036187E">
              <w:rPr>
                <w:rFonts w:ascii="Times New Roman" w:hAnsi="Times New Roman" w:cs="Times New Roman"/>
                <w:sz w:val="24"/>
                <w:szCs w:val="24"/>
              </w:rPr>
              <w:t>Путешествие в сказку.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644D9" w14:textId="77777777" w:rsidR="00B0196D" w:rsidRPr="0036187E" w:rsidRDefault="00B0196D" w:rsidP="00B01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5 неделя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C0BC8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2A1B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17E21452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57323E57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3D8E846B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72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5A7CAE0E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96D" w:rsidRPr="0036187E" w14:paraId="7D1BE13F" w14:textId="77777777" w:rsidTr="009C1773">
        <w:tc>
          <w:tcPr>
            <w:tcW w:w="3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731C6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D2776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</w:rPr>
            </w:pPr>
            <w:r w:rsidRPr="0036187E">
              <w:rPr>
                <w:rFonts w:ascii="Times New Roman" w:hAnsi="Times New Roman" w:cs="Times New Roman"/>
                <w:sz w:val="24"/>
                <w:szCs w:val="24"/>
              </w:rPr>
              <w:t>Сказки народов мира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FABFD" w14:textId="77777777" w:rsidR="00B0196D" w:rsidRPr="0036187E" w:rsidRDefault="00B0196D" w:rsidP="00B01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6 неделя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5E5C0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61DC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3.Социальная сеть</w:t>
            </w:r>
          </w:p>
          <w:p w14:paraId="19D02BFC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работников образования:</w:t>
            </w:r>
          </w:p>
          <w:p w14:paraId="62342E13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73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nachalnaya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-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shkola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074BAC41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96D" w:rsidRPr="0036187E" w14:paraId="7AE11ADE" w14:textId="77777777" w:rsidTr="009C1773">
        <w:tc>
          <w:tcPr>
            <w:tcW w:w="3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D3176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F5434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hAnsi="Times New Roman" w:cs="Times New Roman"/>
                <w:sz w:val="24"/>
                <w:szCs w:val="24"/>
              </w:rPr>
              <w:t>Литературная игра- викторина «Лукоморье» по сказкам А.С. Пушкина.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E5504" w14:textId="77777777" w:rsidR="00B0196D" w:rsidRPr="0036187E" w:rsidRDefault="00B0196D" w:rsidP="00B01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7 неделя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03353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6C57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37C10C7D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0408EACF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6524C10B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74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7FDDCBD1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96D" w:rsidRPr="0036187E" w14:paraId="0B6E32D4" w14:textId="77777777" w:rsidTr="00A911F3">
        <w:tc>
          <w:tcPr>
            <w:tcW w:w="3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09FED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40284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hAnsi="Times New Roman" w:cs="Times New Roman"/>
                <w:sz w:val="24"/>
                <w:szCs w:val="24"/>
              </w:rPr>
              <w:t>Книгу прочитал –на крыльях полетал Л.Н. Толстой.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15D5D" w14:textId="77777777" w:rsidR="00B0196D" w:rsidRPr="0036187E" w:rsidRDefault="00B0196D" w:rsidP="00B01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 xml:space="preserve"> 8неделя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7A9B4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0A36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3.Социальная сеть</w:t>
            </w:r>
          </w:p>
          <w:p w14:paraId="19DAA046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работников образования:</w:t>
            </w:r>
          </w:p>
          <w:p w14:paraId="73434B0F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75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nachalnaya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-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shkola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3B962DF7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96D" w:rsidRPr="0036187E" w14:paraId="7DB974C7" w14:textId="77777777" w:rsidTr="00A911F3">
        <w:tc>
          <w:tcPr>
            <w:tcW w:w="3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0972E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480F9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hAnsi="Times New Roman" w:cs="Times New Roman"/>
                <w:sz w:val="24"/>
                <w:szCs w:val="24"/>
              </w:rPr>
              <w:t>Книгу прочитал –на крыльях полетал Л.Н. Толстой.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4B250" w14:textId="77777777" w:rsidR="00B0196D" w:rsidRPr="0036187E" w:rsidRDefault="00B0196D" w:rsidP="00B01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9неделя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98971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700A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540E178F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3BAAA064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1BD7F532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76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67BAA0D8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96D" w:rsidRPr="0036187E" w14:paraId="01036482" w14:textId="77777777" w:rsidTr="00D803B3"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1EF3A" w14:textId="742D757D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/>
                <w:bCs/>
                <w:sz w:val="24"/>
                <w:szCs w:val="24"/>
              </w:rPr>
              <w:t>Растения и животные в литературе</w:t>
            </w:r>
            <w:r>
              <w:rPr>
                <w:rFonts w:ascii="Times New Roman" w:eastAsia="Andale Sans UI;Arial Unicode MS" w:hAnsi="Times New Roman" w:cs="Times New Roman"/>
                <w:b/>
                <w:bCs/>
                <w:sz w:val="24"/>
                <w:szCs w:val="24"/>
              </w:rPr>
              <w:t>-5ч.</w:t>
            </w:r>
          </w:p>
        </w:tc>
      </w:tr>
      <w:tr w:rsidR="00B0196D" w:rsidRPr="0036187E" w14:paraId="45DDE0C3" w14:textId="77777777" w:rsidTr="00B0196D">
        <w:tc>
          <w:tcPr>
            <w:tcW w:w="3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379EF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9B432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hAnsi="Times New Roman" w:cs="Times New Roman"/>
                <w:sz w:val="24"/>
                <w:szCs w:val="24"/>
              </w:rPr>
              <w:t>Великая радость- работа К. Ушинский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2B69B" w14:textId="77777777" w:rsidR="00B0196D" w:rsidRPr="0036187E" w:rsidRDefault="00B0196D" w:rsidP="00B01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10 неделя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44D59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81EAE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96D" w:rsidRPr="0036187E" w14:paraId="52652F4C" w14:textId="77777777" w:rsidTr="00464C64">
        <w:tc>
          <w:tcPr>
            <w:tcW w:w="3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473E0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E4CD1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hAnsi="Times New Roman" w:cs="Times New Roman"/>
                <w:sz w:val="24"/>
                <w:szCs w:val="24"/>
              </w:rPr>
              <w:t>Великая радость- работа К. Ушинский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5ABE4" w14:textId="77777777" w:rsidR="00B0196D" w:rsidRPr="0036187E" w:rsidRDefault="00B0196D" w:rsidP="00B01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11неделя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02BFC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0907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3.Социальная сеть</w:t>
            </w:r>
          </w:p>
          <w:p w14:paraId="44364070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работников образования:</w:t>
            </w:r>
          </w:p>
          <w:p w14:paraId="7052DBEE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77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nachalnaya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-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shkola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5D745170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96D" w:rsidRPr="0036187E" w14:paraId="558E09DF" w14:textId="77777777" w:rsidTr="00464C64">
        <w:tc>
          <w:tcPr>
            <w:tcW w:w="3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448E2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CCA84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меньших. Рассказы Н. Сладкова, В. Дурова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1D735" w14:textId="77777777" w:rsidR="00B0196D" w:rsidRPr="0036187E" w:rsidRDefault="00B0196D" w:rsidP="00B01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12неделя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A015E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3219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75AAADA3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2FD44E23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7EC65B5E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78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1A7354EF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96D" w:rsidRPr="0036187E" w14:paraId="32252B03" w14:textId="77777777" w:rsidTr="002B1B44">
        <w:tc>
          <w:tcPr>
            <w:tcW w:w="3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DA0EE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39A0A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меньших. Рассказы Н. Сладкова, В. Дурова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9215D" w14:textId="77777777" w:rsidR="00B0196D" w:rsidRPr="0036187E" w:rsidRDefault="00B0196D" w:rsidP="00B01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13 неделя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1BB50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4ED2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3.Социальная сеть</w:t>
            </w:r>
          </w:p>
          <w:p w14:paraId="574EBB4F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работников образования:</w:t>
            </w:r>
          </w:p>
          <w:p w14:paraId="0274AA8F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79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nachalnaya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-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shkola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01ABAD54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96D" w:rsidRPr="0036187E" w14:paraId="386949BB" w14:textId="77777777" w:rsidTr="002B1B44">
        <w:tc>
          <w:tcPr>
            <w:tcW w:w="3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FCE1C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2E59B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меньших. Рассказы Н. Сладкова, В. Дурова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F588D" w14:textId="77777777" w:rsidR="00B0196D" w:rsidRPr="0036187E" w:rsidRDefault="00B0196D" w:rsidP="00B01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14неделя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512FB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CFCB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69938027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5AA84E1B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05C937E8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80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0D560778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96D" w:rsidRPr="0036187E" w14:paraId="053CE229" w14:textId="77777777" w:rsidTr="00D803B3"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E5B2F" w14:textId="213C15B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</w:rPr>
            </w:pPr>
            <w:r w:rsidRPr="0036187E">
              <w:rPr>
                <w:rFonts w:ascii="Times New Roman" w:hAnsi="Times New Roman" w:cs="Times New Roman"/>
                <w:b/>
                <w:sz w:val="24"/>
                <w:szCs w:val="24"/>
              </w:rPr>
              <w:t>Книги- именинницы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-2ч.</w:t>
            </w:r>
          </w:p>
        </w:tc>
      </w:tr>
      <w:tr w:rsidR="00B0196D" w:rsidRPr="0036187E" w14:paraId="73512C7E" w14:textId="77777777" w:rsidTr="009E5CF3">
        <w:tc>
          <w:tcPr>
            <w:tcW w:w="3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CE855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9C983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hAnsi="Times New Roman" w:cs="Times New Roman"/>
                <w:sz w:val="24"/>
                <w:szCs w:val="24"/>
              </w:rPr>
              <w:t>День книги- именинницы.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48F1E" w14:textId="77777777" w:rsidR="00B0196D" w:rsidRPr="0036187E" w:rsidRDefault="00B0196D" w:rsidP="00B01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15 неделя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33449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0471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3.Социальная сеть</w:t>
            </w:r>
          </w:p>
          <w:p w14:paraId="7824139A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работников образования:</w:t>
            </w:r>
          </w:p>
          <w:p w14:paraId="1B10EFC3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81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nachalnaya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-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shkola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2649ABD1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96D" w:rsidRPr="0036187E" w14:paraId="3065D9A8" w14:textId="77777777" w:rsidTr="009E5CF3">
        <w:tc>
          <w:tcPr>
            <w:tcW w:w="3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4C720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7D915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hAnsi="Times New Roman" w:cs="Times New Roman"/>
                <w:sz w:val="24"/>
                <w:szCs w:val="24"/>
              </w:rPr>
              <w:t>День книги- именинницы.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FFF41" w14:textId="77777777" w:rsidR="00B0196D" w:rsidRPr="0036187E" w:rsidRDefault="00B0196D" w:rsidP="00B01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16неделя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02791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C635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4522CC33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63009E8F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29CFD294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82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2CFAE667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96D" w:rsidRPr="0036187E" w14:paraId="32C18632" w14:textId="77777777" w:rsidTr="00D803B3"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BCC82" w14:textId="7E9E9776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/>
                <w:bCs/>
                <w:sz w:val="24"/>
                <w:szCs w:val="24"/>
              </w:rPr>
              <w:t>Книги обучалочки</w:t>
            </w:r>
            <w:r>
              <w:rPr>
                <w:rFonts w:ascii="Times New Roman" w:eastAsia="Andale Sans UI;Arial Unicode MS" w:hAnsi="Times New Roman" w:cs="Times New Roman"/>
                <w:b/>
                <w:bCs/>
                <w:sz w:val="24"/>
                <w:szCs w:val="24"/>
              </w:rPr>
              <w:t>-4ч.</w:t>
            </w:r>
          </w:p>
        </w:tc>
      </w:tr>
      <w:tr w:rsidR="00B0196D" w:rsidRPr="0036187E" w14:paraId="2B458E77" w14:textId="77777777" w:rsidTr="00DC168A">
        <w:tc>
          <w:tcPr>
            <w:tcW w:w="3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60661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F8564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hAnsi="Times New Roman" w:cs="Times New Roman"/>
                <w:sz w:val="24"/>
                <w:szCs w:val="24"/>
              </w:rPr>
              <w:t>Сказки и стихи К. Чуковского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D121E" w14:textId="77777777" w:rsidR="00B0196D" w:rsidRPr="0036187E" w:rsidRDefault="00B0196D" w:rsidP="00B01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17неделя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CB2A1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8439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3.Социальная сеть</w:t>
            </w:r>
          </w:p>
          <w:p w14:paraId="51136C8D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работников образования:</w:t>
            </w:r>
          </w:p>
          <w:p w14:paraId="71384200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83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nachalnaya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-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shkola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54ADD15C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96D" w:rsidRPr="0036187E" w14:paraId="37B18B15" w14:textId="77777777" w:rsidTr="00DC168A">
        <w:tc>
          <w:tcPr>
            <w:tcW w:w="3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72F1E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75B1A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hAnsi="Times New Roman" w:cs="Times New Roman"/>
                <w:sz w:val="24"/>
                <w:szCs w:val="24"/>
              </w:rPr>
              <w:t>Сказки и стихи К. Чуковского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EE00B" w14:textId="77777777" w:rsidR="00B0196D" w:rsidRPr="0036187E" w:rsidRDefault="00B0196D" w:rsidP="00B01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18неделя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5D98B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DF9B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04B6FC7A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7B008C83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5F1B86A2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84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49A77147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96D" w:rsidRPr="0036187E" w14:paraId="5D73B2FE" w14:textId="77777777" w:rsidTr="00C10DB2">
        <w:tc>
          <w:tcPr>
            <w:tcW w:w="3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179C0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87B6A" w14:textId="77777777" w:rsidR="00B0196D" w:rsidRPr="0036187E" w:rsidRDefault="00B0196D" w:rsidP="00B01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hAnsi="Times New Roman" w:cs="Times New Roman"/>
                <w:sz w:val="24"/>
                <w:szCs w:val="24"/>
              </w:rPr>
              <w:t>Смешинки С. Михалков, Б. Заходера, В. Драгунский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361FC" w14:textId="77777777" w:rsidR="00B0196D" w:rsidRPr="0036187E" w:rsidRDefault="00B0196D" w:rsidP="00B01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19неделя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2B72C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0C24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3.Социальная сеть</w:t>
            </w:r>
          </w:p>
          <w:p w14:paraId="5C6B8017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работников образования:</w:t>
            </w:r>
          </w:p>
          <w:p w14:paraId="231DE958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85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nachalnaya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-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shkola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5D09D66B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96D" w:rsidRPr="0036187E" w14:paraId="1506BFB6" w14:textId="77777777" w:rsidTr="00C10DB2">
        <w:tc>
          <w:tcPr>
            <w:tcW w:w="3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6983C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B0719" w14:textId="77777777" w:rsidR="00B0196D" w:rsidRPr="0036187E" w:rsidRDefault="00B0196D" w:rsidP="00B01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hAnsi="Times New Roman" w:cs="Times New Roman"/>
                <w:sz w:val="24"/>
                <w:szCs w:val="24"/>
              </w:rPr>
              <w:t>Смешинки С. Михалков, Б. Заходера, В. Драгунский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C00A2" w14:textId="77777777" w:rsidR="00B0196D" w:rsidRPr="0036187E" w:rsidRDefault="00B0196D" w:rsidP="00B01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20неделя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10352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9987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4C47B199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75752773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2A77640F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86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3E992AAB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96D" w:rsidRPr="0036187E" w14:paraId="652D6D8E" w14:textId="77777777" w:rsidTr="00D803B3"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55793" w14:textId="5B40766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sz w:val="24"/>
                <w:szCs w:val="24"/>
              </w:rPr>
            </w:pPr>
            <w:r w:rsidRPr="0036187E"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 детям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-7ч.</w:t>
            </w:r>
          </w:p>
        </w:tc>
      </w:tr>
      <w:tr w:rsidR="00B0196D" w:rsidRPr="0036187E" w14:paraId="3A896C2D" w14:textId="77777777" w:rsidTr="0036389D">
        <w:tc>
          <w:tcPr>
            <w:tcW w:w="3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C18C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DCCFC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hAnsi="Times New Roman" w:cs="Times New Roman"/>
                <w:sz w:val="24"/>
                <w:szCs w:val="24"/>
              </w:rPr>
              <w:t>Современные писатели детям.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DB112" w14:textId="77777777" w:rsidR="00B0196D" w:rsidRPr="0036187E" w:rsidRDefault="00B0196D" w:rsidP="00B01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21неделя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ECAFD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6E07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3.Социальная сеть</w:t>
            </w:r>
          </w:p>
          <w:p w14:paraId="1965C0BC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работников образования:</w:t>
            </w:r>
          </w:p>
          <w:p w14:paraId="6F9FBCFE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87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nachalnaya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-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shkola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318E48BE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96D" w:rsidRPr="0036187E" w14:paraId="4C04596D" w14:textId="77777777" w:rsidTr="0036389D">
        <w:tc>
          <w:tcPr>
            <w:tcW w:w="3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7DB4E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51AD2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hAnsi="Times New Roman" w:cs="Times New Roman"/>
                <w:sz w:val="24"/>
                <w:szCs w:val="24"/>
              </w:rPr>
              <w:t>Современные писатели детям.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2E22C" w14:textId="77777777" w:rsidR="00B0196D" w:rsidRPr="0036187E" w:rsidRDefault="00B0196D" w:rsidP="00B01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22неделя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BA3CD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4E2A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651D7EB1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3792398C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7FB68340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88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35C7C604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96D" w:rsidRPr="0036187E" w14:paraId="7BC1A859" w14:textId="77777777" w:rsidTr="00377398">
        <w:tc>
          <w:tcPr>
            <w:tcW w:w="3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7797F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CE13E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hAnsi="Times New Roman" w:cs="Times New Roman"/>
                <w:sz w:val="24"/>
                <w:szCs w:val="24"/>
              </w:rPr>
              <w:t>Писатели-юбиляры.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9D4C7" w14:textId="77777777" w:rsidR="00B0196D" w:rsidRPr="0036187E" w:rsidRDefault="00B0196D" w:rsidP="00B01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23неделя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49430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69C4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3.Социальная сеть</w:t>
            </w:r>
          </w:p>
          <w:p w14:paraId="498E5D71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работников образования:</w:t>
            </w:r>
          </w:p>
          <w:p w14:paraId="75A39EB3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89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nachalnaya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-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shkola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6EE5AA42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96D" w:rsidRPr="0036187E" w14:paraId="0EA23E97" w14:textId="77777777" w:rsidTr="00377398">
        <w:tc>
          <w:tcPr>
            <w:tcW w:w="3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460A2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BFBE5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hAnsi="Times New Roman" w:cs="Times New Roman"/>
                <w:sz w:val="24"/>
                <w:szCs w:val="24"/>
              </w:rPr>
              <w:t>Писатели-юбиляры.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B6041" w14:textId="77777777" w:rsidR="00B0196D" w:rsidRPr="0036187E" w:rsidRDefault="00B0196D" w:rsidP="00B01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24неделя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84BD7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3363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6C1C2844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0F41A79A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64C76BD3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90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7DD27A14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96D" w:rsidRPr="0036187E" w14:paraId="7744E237" w14:textId="77777777" w:rsidTr="003E0268">
        <w:tc>
          <w:tcPr>
            <w:tcW w:w="3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7DAEF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6BF84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hAnsi="Times New Roman" w:cs="Times New Roman"/>
                <w:sz w:val="24"/>
                <w:szCs w:val="24"/>
              </w:rPr>
              <w:t>Литературная игра. Что? Где? Когда? по сказкам Андерсена.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E09BD" w14:textId="77777777" w:rsidR="00B0196D" w:rsidRPr="0036187E" w:rsidRDefault="00B0196D" w:rsidP="00B01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25неделя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8745A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3338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3.Социальная сеть</w:t>
            </w:r>
          </w:p>
          <w:p w14:paraId="433EE734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работников образования:</w:t>
            </w:r>
          </w:p>
          <w:p w14:paraId="5F388A09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91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nachalnaya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-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shkola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38B44842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96D" w:rsidRPr="0036187E" w14:paraId="3739F0FB" w14:textId="77777777" w:rsidTr="003E0268">
        <w:tc>
          <w:tcPr>
            <w:tcW w:w="3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75ACF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3705F" w14:textId="77777777" w:rsidR="00B0196D" w:rsidRPr="0036187E" w:rsidRDefault="00B0196D" w:rsidP="00B01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hAnsi="Times New Roman" w:cs="Times New Roman"/>
                <w:sz w:val="24"/>
                <w:szCs w:val="24"/>
              </w:rPr>
              <w:t>«И в шутку, и всерьез». Рассказы Н. Носова.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AB6B2" w14:textId="77777777" w:rsidR="00B0196D" w:rsidRPr="0036187E" w:rsidRDefault="00B0196D" w:rsidP="00B01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26 неделя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F7766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5470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01F80603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230B52D8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0475F354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92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19644864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96D" w:rsidRPr="0036187E" w14:paraId="61158F21" w14:textId="77777777" w:rsidTr="00B0196D">
        <w:tc>
          <w:tcPr>
            <w:tcW w:w="3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EA00E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F0EE1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hAnsi="Times New Roman" w:cs="Times New Roman"/>
                <w:sz w:val="24"/>
                <w:szCs w:val="24"/>
              </w:rPr>
              <w:t xml:space="preserve">То на свете всего важнее. </w:t>
            </w:r>
            <w:proofErr w:type="spellStart"/>
            <w:r w:rsidRPr="0036187E">
              <w:rPr>
                <w:rFonts w:ascii="Times New Roman" w:hAnsi="Times New Roman" w:cs="Times New Roman"/>
                <w:sz w:val="24"/>
                <w:szCs w:val="24"/>
              </w:rPr>
              <w:t>Е.Пермяк</w:t>
            </w:r>
            <w:proofErr w:type="spellEnd"/>
            <w:r w:rsidRPr="0036187E">
              <w:rPr>
                <w:rFonts w:ascii="Times New Roman" w:hAnsi="Times New Roman" w:cs="Times New Roman"/>
                <w:sz w:val="24"/>
                <w:szCs w:val="24"/>
              </w:rPr>
              <w:t xml:space="preserve"> «Торопливый ножик», Н. Артюхова «Новые соседи».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AA6C0" w14:textId="77777777" w:rsidR="00B0196D" w:rsidRPr="0036187E" w:rsidRDefault="00B0196D" w:rsidP="00B01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27 неделя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C0BDC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FD75A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96D" w:rsidRPr="0036187E" w14:paraId="6D5EF8FE" w14:textId="77777777" w:rsidTr="00D803B3"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0D383" w14:textId="2A70B7A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/>
                <w:bCs/>
                <w:sz w:val="24"/>
                <w:szCs w:val="24"/>
              </w:rPr>
              <w:t>Зарубежные сказки</w:t>
            </w:r>
            <w:r>
              <w:rPr>
                <w:rFonts w:ascii="Times New Roman" w:eastAsia="Andale Sans UI;Arial Unicode MS" w:hAnsi="Times New Roman" w:cs="Times New Roman"/>
                <w:b/>
                <w:bCs/>
                <w:sz w:val="24"/>
                <w:szCs w:val="24"/>
              </w:rPr>
              <w:t>-5ч.</w:t>
            </w:r>
          </w:p>
        </w:tc>
      </w:tr>
      <w:tr w:rsidR="00B0196D" w:rsidRPr="0036187E" w14:paraId="5B56D725" w14:textId="77777777" w:rsidTr="00D44957">
        <w:tc>
          <w:tcPr>
            <w:tcW w:w="3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30F26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90DC8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hAnsi="Times New Roman" w:cs="Times New Roman"/>
                <w:sz w:val="24"/>
                <w:szCs w:val="24"/>
              </w:rPr>
              <w:t>Сказки зарубежных писателей.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27791" w14:textId="77777777" w:rsidR="00B0196D" w:rsidRPr="0036187E" w:rsidRDefault="00B0196D" w:rsidP="00B01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28 неделя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1BB36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0DEE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3.Социальная сеть</w:t>
            </w:r>
          </w:p>
          <w:p w14:paraId="035A404D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работников образования:</w:t>
            </w:r>
          </w:p>
          <w:p w14:paraId="38617F79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93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nachalnaya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-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shkola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5D27CFAC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96D" w:rsidRPr="0036187E" w14:paraId="1642633B" w14:textId="77777777" w:rsidTr="00D44957">
        <w:tc>
          <w:tcPr>
            <w:tcW w:w="3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8823B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8D877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hAnsi="Times New Roman" w:cs="Times New Roman"/>
                <w:sz w:val="24"/>
                <w:szCs w:val="24"/>
              </w:rPr>
              <w:t>Сказки зарубежных писателей.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52E90" w14:textId="77777777" w:rsidR="00B0196D" w:rsidRPr="0036187E" w:rsidRDefault="00B0196D" w:rsidP="00B01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29неделя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82247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12F6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0D381E38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3CEBFC52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443BB58C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94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51B7E112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96D" w:rsidRPr="0036187E" w14:paraId="00003432" w14:textId="77777777" w:rsidTr="00CC40FA">
        <w:tc>
          <w:tcPr>
            <w:tcW w:w="3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5934C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07B51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hAnsi="Times New Roman" w:cs="Times New Roman"/>
                <w:sz w:val="24"/>
                <w:szCs w:val="24"/>
              </w:rPr>
              <w:t>Сказки Братьев Гримм.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78874" w14:textId="77777777" w:rsidR="00B0196D" w:rsidRPr="0036187E" w:rsidRDefault="00B0196D" w:rsidP="00B01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30неделя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A7C31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6EA9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3.Социальная сеть</w:t>
            </w:r>
          </w:p>
          <w:p w14:paraId="5A664B2B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работников образования:</w:t>
            </w:r>
          </w:p>
          <w:p w14:paraId="215EA18A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95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nachalnaya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-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shkola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395B5608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96D" w:rsidRPr="0036187E" w14:paraId="19443BB8" w14:textId="77777777" w:rsidTr="00CC40FA">
        <w:tc>
          <w:tcPr>
            <w:tcW w:w="3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F19FD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4BEC0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hAnsi="Times New Roman" w:cs="Times New Roman"/>
                <w:sz w:val="24"/>
                <w:szCs w:val="24"/>
              </w:rPr>
              <w:t>Сказки Братьев Гримм.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6AA16" w14:textId="77777777" w:rsidR="00B0196D" w:rsidRPr="0036187E" w:rsidRDefault="00B0196D" w:rsidP="00B01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31неделя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7DBC5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FAB5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1E09C7D9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78449E5B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7B7BF0AE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96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03B6DCE0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96D" w:rsidRPr="0036187E" w14:paraId="5B2FC3EE" w14:textId="77777777" w:rsidTr="00B0196D">
        <w:tc>
          <w:tcPr>
            <w:tcW w:w="3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3BA1D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7D42F" w14:textId="77777777" w:rsidR="00B0196D" w:rsidRPr="0036187E" w:rsidRDefault="00B0196D" w:rsidP="00B01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hAnsi="Times New Roman" w:cs="Times New Roman"/>
                <w:sz w:val="24"/>
                <w:szCs w:val="24"/>
              </w:rPr>
              <w:t>Зарубежный фольклор.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3ED42" w14:textId="77777777" w:rsidR="00B0196D" w:rsidRPr="0036187E" w:rsidRDefault="00B0196D" w:rsidP="00B01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32неделя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1E32D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52C42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96D" w:rsidRPr="0036187E" w14:paraId="098D9637" w14:textId="77777777" w:rsidTr="00D803B3"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C6723" w14:textId="6FCE85AC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/>
                <w:bCs/>
                <w:sz w:val="24"/>
                <w:szCs w:val="24"/>
              </w:rPr>
              <w:t>Рисунки по произведениям</w:t>
            </w:r>
            <w:r>
              <w:rPr>
                <w:rFonts w:ascii="Times New Roman" w:eastAsia="Andale Sans UI;Arial Unicode MS" w:hAnsi="Times New Roman" w:cs="Times New Roman"/>
                <w:b/>
                <w:bCs/>
                <w:sz w:val="24"/>
                <w:szCs w:val="24"/>
              </w:rPr>
              <w:t>-2ч.</w:t>
            </w:r>
          </w:p>
        </w:tc>
      </w:tr>
      <w:tr w:rsidR="00B0196D" w:rsidRPr="0036187E" w14:paraId="3BC39177" w14:textId="77777777" w:rsidTr="00915DAF">
        <w:tc>
          <w:tcPr>
            <w:tcW w:w="3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8700F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FAC23" w14:textId="77777777" w:rsidR="00B0196D" w:rsidRPr="0036187E" w:rsidRDefault="00B0196D" w:rsidP="00B01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hAnsi="Times New Roman" w:cs="Times New Roman"/>
                <w:sz w:val="24"/>
                <w:szCs w:val="24"/>
              </w:rPr>
              <w:t>Конкурс семейных плакатов и рисунков «Вместе весело шагать».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BBFDC" w14:textId="77777777" w:rsidR="00B0196D" w:rsidRPr="0036187E" w:rsidRDefault="00B0196D" w:rsidP="00B01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33неделя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C5295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2A4A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3.Социальная сеть</w:t>
            </w:r>
          </w:p>
          <w:p w14:paraId="52B64767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работников образования:</w:t>
            </w:r>
          </w:p>
          <w:p w14:paraId="35DE1130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97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nachalnaya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-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shkola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05F8FB0B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96D" w:rsidRPr="0036187E" w14:paraId="65679E77" w14:textId="77777777" w:rsidTr="00915DAF">
        <w:tc>
          <w:tcPr>
            <w:tcW w:w="3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04C1C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4ABC1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</w:rPr>
            </w:pPr>
            <w:r w:rsidRPr="0036187E">
              <w:rPr>
                <w:rFonts w:ascii="Times New Roman" w:hAnsi="Times New Roman" w:cs="Times New Roman"/>
                <w:sz w:val="24"/>
                <w:szCs w:val="24"/>
              </w:rPr>
              <w:t>«Папа, мама, я- читающая семья».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E064B" w14:textId="77777777" w:rsidR="00B0196D" w:rsidRPr="0036187E" w:rsidRDefault="00B0196D" w:rsidP="00B01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34неделя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45CC3" w14:textId="77777777" w:rsidR="00B0196D" w:rsidRPr="0036187E" w:rsidRDefault="00B0196D" w:rsidP="00B0196D">
            <w:pPr>
              <w:pStyle w:val="a8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1EF4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541E392D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26845894" w14:textId="77777777" w:rsidR="00B0196D" w:rsidRPr="00BE4B0D" w:rsidRDefault="00B0196D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3E46E874" w14:textId="77777777" w:rsidR="00B0196D" w:rsidRPr="00BE4B0D" w:rsidRDefault="00000000" w:rsidP="00B019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98" w:history="1"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B0196D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B0196D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34C785DF" w14:textId="77777777" w:rsidR="00B0196D" w:rsidRPr="0036187E" w:rsidRDefault="00B0196D" w:rsidP="00B0196D">
            <w:pPr>
              <w:pStyle w:val="a8"/>
              <w:spacing w:after="0" w:line="240" w:lineRule="auto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55F896D" w14:textId="77777777" w:rsidR="00B0196D" w:rsidRDefault="00B0196D" w:rsidP="0046648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0944178" w14:textId="77777777" w:rsidR="00B0196D" w:rsidRDefault="00B0196D" w:rsidP="003129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FBBA36A" w14:textId="77777777" w:rsidR="00F359B6" w:rsidRDefault="00F359B6" w:rsidP="003129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4BDEA4B" w14:textId="77777777" w:rsidR="00F359B6" w:rsidRDefault="00F359B6" w:rsidP="003129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91C698E" w14:textId="77777777" w:rsidR="00F359B6" w:rsidRDefault="00F359B6" w:rsidP="003129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F425503" w14:textId="77777777" w:rsidR="00F359B6" w:rsidRDefault="00F359B6" w:rsidP="003129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5D56422" w14:textId="77777777" w:rsidR="00F359B6" w:rsidRDefault="00F359B6" w:rsidP="003129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879B9BA" w14:textId="77777777" w:rsidR="00F359B6" w:rsidRDefault="00F359B6" w:rsidP="003129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222F132" w14:textId="77777777" w:rsidR="00F359B6" w:rsidRDefault="00F359B6" w:rsidP="003129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C1A08D9" w14:textId="77777777" w:rsidR="00F359B6" w:rsidRDefault="00F359B6" w:rsidP="003129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594F6AD0" w14:textId="77777777" w:rsidR="00F359B6" w:rsidRDefault="00F359B6" w:rsidP="003129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5BBBD1D6" w14:textId="77777777" w:rsidR="00F359B6" w:rsidRDefault="00F359B6" w:rsidP="003129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525F1C6" w14:textId="77777777" w:rsidR="00F359B6" w:rsidRDefault="00F359B6" w:rsidP="003129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60F015E" w14:textId="77777777" w:rsidR="00F359B6" w:rsidRDefault="00F359B6" w:rsidP="003129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887313E" w14:textId="77777777" w:rsidR="00F359B6" w:rsidRDefault="00F359B6" w:rsidP="003129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FFABE7A" w14:textId="77777777" w:rsidR="00F359B6" w:rsidRDefault="00F359B6" w:rsidP="003129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159D5A5" w14:textId="77777777" w:rsidR="00F359B6" w:rsidRDefault="00F359B6" w:rsidP="003129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5FCAA64" w14:textId="77777777" w:rsidR="00F359B6" w:rsidRDefault="00F359B6" w:rsidP="003129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A8F4782" w14:textId="77777777" w:rsidR="00F359B6" w:rsidRDefault="00F359B6" w:rsidP="003129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5AC69B55" w14:textId="77777777" w:rsidR="00F359B6" w:rsidRDefault="00F359B6" w:rsidP="003129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DD9B5B3" w14:textId="77777777" w:rsidR="00F359B6" w:rsidRDefault="00F359B6" w:rsidP="003129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4EB8A13" w14:textId="77777777" w:rsidR="00F359B6" w:rsidRDefault="00F359B6" w:rsidP="003129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C650B55" w14:textId="77777777" w:rsidR="00F359B6" w:rsidRDefault="00F359B6" w:rsidP="003129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F58401B" w14:textId="1B1CD6B1" w:rsidR="00312974" w:rsidRDefault="00312974" w:rsidP="003129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1509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4 класс</w:t>
      </w:r>
    </w:p>
    <w:p w14:paraId="3B36F26A" w14:textId="77777777" w:rsidR="00312974" w:rsidRPr="00312974" w:rsidRDefault="00312974" w:rsidP="003129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a3"/>
        <w:tblW w:w="152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8"/>
        <w:gridCol w:w="3704"/>
        <w:gridCol w:w="849"/>
        <w:gridCol w:w="1413"/>
        <w:gridCol w:w="1696"/>
        <w:gridCol w:w="2120"/>
        <w:gridCol w:w="1544"/>
        <w:gridCol w:w="1544"/>
        <w:gridCol w:w="1591"/>
      </w:tblGrid>
      <w:tr w:rsidR="00312974" w:rsidRPr="00915092" w14:paraId="7824F8DE" w14:textId="77777777" w:rsidTr="00F359B6">
        <w:trPr>
          <w:gridAfter w:val="3"/>
          <w:wAfter w:w="4679" w:type="dxa"/>
          <w:cantSplit/>
          <w:trHeight w:val="856"/>
        </w:trPr>
        <w:tc>
          <w:tcPr>
            <w:tcW w:w="818" w:type="dxa"/>
          </w:tcPr>
          <w:p w14:paraId="4A96CC03" w14:textId="77777777" w:rsidR="00312974" w:rsidRPr="00312974" w:rsidRDefault="00312974" w:rsidP="00D803B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29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14:paraId="161D75BF" w14:textId="77777777" w:rsidR="00312974" w:rsidRPr="00312974" w:rsidRDefault="00312974" w:rsidP="00D803B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29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п/</w:t>
            </w:r>
          </w:p>
          <w:p w14:paraId="033ACE06" w14:textId="77777777" w:rsidR="00312974" w:rsidRPr="00312974" w:rsidRDefault="00312974" w:rsidP="00D803B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29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</w:t>
            </w:r>
          </w:p>
        </w:tc>
        <w:tc>
          <w:tcPr>
            <w:tcW w:w="3704" w:type="dxa"/>
          </w:tcPr>
          <w:p w14:paraId="55BEAE19" w14:textId="77777777" w:rsidR="00312974" w:rsidRPr="00312974" w:rsidRDefault="00312974" w:rsidP="00D803B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29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849" w:type="dxa"/>
          </w:tcPr>
          <w:p w14:paraId="0966D4AC" w14:textId="69FAFB38" w:rsidR="00312974" w:rsidRPr="00312974" w:rsidRDefault="00312974" w:rsidP="00D803B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29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413" w:type="dxa"/>
          </w:tcPr>
          <w:p w14:paraId="48F974E5" w14:textId="77777777" w:rsidR="00312974" w:rsidRPr="00312974" w:rsidRDefault="00312974" w:rsidP="003129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29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по плану</w:t>
            </w:r>
          </w:p>
        </w:tc>
        <w:tc>
          <w:tcPr>
            <w:tcW w:w="1696" w:type="dxa"/>
          </w:tcPr>
          <w:p w14:paraId="250647B0" w14:textId="77777777" w:rsidR="00312974" w:rsidRPr="00312974" w:rsidRDefault="00312974" w:rsidP="00312974">
            <w:pPr>
              <w:ind w:left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29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по факту</w:t>
            </w:r>
          </w:p>
        </w:tc>
        <w:tc>
          <w:tcPr>
            <w:tcW w:w="2120" w:type="dxa"/>
          </w:tcPr>
          <w:p w14:paraId="7CF90440" w14:textId="3B2D6128" w:rsidR="00312974" w:rsidRPr="00312974" w:rsidRDefault="00312974" w:rsidP="003129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29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ЭОР</w:t>
            </w:r>
          </w:p>
        </w:tc>
      </w:tr>
      <w:tr w:rsidR="00B0196D" w:rsidRPr="00915092" w14:paraId="3CD0AC57" w14:textId="77777777" w:rsidTr="00F359B6">
        <w:trPr>
          <w:gridAfter w:val="3"/>
          <w:wAfter w:w="4679" w:type="dxa"/>
        </w:trPr>
        <w:tc>
          <w:tcPr>
            <w:tcW w:w="10600" w:type="dxa"/>
            <w:gridSpan w:val="6"/>
          </w:tcPr>
          <w:p w14:paraId="7FB77A02" w14:textId="5FA8D52C" w:rsidR="00B0196D" w:rsidRPr="00915092" w:rsidRDefault="00B0196D" w:rsidP="00D803B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2974">
              <w:rPr>
                <w:b/>
                <w:color w:val="000000" w:themeColor="text1"/>
                <w:sz w:val="24"/>
                <w:szCs w:val="24"/>
              </w:rPr>
              <w:t>Страницы старины седой - 4 часа.</w:t>
            </w:r>
          </w:p>
        </w:tc>
      </w:tr>
      <w:tr w:rsidR="00466488" w:rsidRPr="00915092" w14:paraId="428462C0" w14:textId="77777777" w:rsidTr="00F359B6">
        <w:trPr>
          <w:gridAfter w:val="3"/>
          <w:wAfter w:w="4679" w:type="dxa"/>
        </w:trPr>
        <w:tc>
          <w:tcPr>
            <w:tcW w:w="818" w:type="dxa"/>
          </w:tcPr>
          <w:p w14:paraId="2C706B23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04" w:type="dxa"/>
          </w:tcPr>
          <w:p w14:paraId="6FCAD5E9" w14:textId="77777777" w:rsidR="00466488" w:rsidRPr="00915092" w:rsidRDefault="00466488" w:rsidP="00466488">
            <w:pPr>
              <w:pStyle w:val="ParagraphStyle"/>
              <w:jc w:val="both"/>
              <w:rPr>
                <w:b/>
                <w:color w:val="000000" w:themeColor="text1"/>
              </w:rPr>
            </w:pPr>
            <w:r w:rsidRPr="00915092">
              <w:rPr>
                <w:rFonts w:ascii="Times New Roman" w:hAnsi="Times New Roman" w:cs="Times New Roman"/>
                <w:color w:val="000000" w:themeColor="text1"/>
              </w:rPr>
              <w:t>Былины, былинщики. Былинные богатыри. Книги-сборники. Опорные слова.</w:t>
            </w:r>
          </w:p>
        </w:tc>
        <w:tc>
          <w:tcPr>
            <w:tcW w:w="849" w:type="dxa"/>
          </w:tcPr>
          <w:p w14:paraId="537D2E53" w14:textId="7C8F7146" w:rsidR="00466488" w:rsidRPr="00915092" w:rsidRDefault="00466488" w:rsidP="00466488">
            <w:pPr>
              <w:pStyle w:val="ParagraphStyl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7088A" w14:textId="5E1A5D39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1696" w:type="dxa"/>
          </w:tcPr>
          <w:p w14:paraId="7FBF3633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9BCB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3.Социальная сеть</w:t>
            </w:r>
          </w:p>
          <w:p w14:paraId="1072889A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работников образования:</w:t>
            </w:r>
          </w:p>
          <w:p w14:paraId="14EF24DC" w14:textId="77777777" w:rsidR="00466488" w:rsidRPr="00BE4B0D" w:rsidRDefault="00000000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99" w:history="1"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nachalnaya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-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shkola</w:t>
              </w:r>
              <w:proofErr w:type="spellEnd"/>
            </w:hyperlink>
            <w:r w:rsidR="00466488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658F38D6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66488" w:rsidRPr="00915092" w14:paraId="473E8B29" w14:textId="77777777" w:rsidTr="00F359B6">
        <w:trPr>
          <w:gridAfter w:val="3"/>
          <w:wAfter w:w="4679" w:type="dxa"/>
        </w:trPr>
        <w:tc>
          <w:tcPr>
            <w:tcW w:w="818" w:type="dxa"/>
          </w:tcPr>
          <w:p w14:paraId="6BCD4700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04" w:type="dxa"/>
          </w:tcPr>
          <w:p w14:paraId="3D29B061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Книги Древней Руси. Первые библиотеки. Первая печатная книга на Руси.</w:t>
            </w:r>
          </w:p>
        </w:tc>
        <w:tc>
          <w:tcPr>
            <w:tcW w:w="849" w:type="dxa"/>
          </w:tcPr>
          <w:p w14:paraId="036049F1" w14:textId="25F9738E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147B8" w14:textId="347743A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1696" w:type="dxa"/>
          </w:tcPr>
          <w:p w14:paraId="6C2914EA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C624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1C6F3217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70E15C1E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1097DAD8" w14:textId="77777777" w:rsidR="00466488" w:rsidRPr="00BE4B0D" w:rsidRDefault="00000000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00" w:history="1"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466488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7F144240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66488" w:rsidRPr="00915092" w14:paraId="28E4EA89" w14:textId="77777777" w:rsidTr="00F359B6">
        <w:trPr>
          <w:gridAfter w:val="3"/>
          <w:wAfter w:w="4679" w:type="dxa"/>
        </w:trPr>
        <w:tc>
          <w:tcPr>
            <w:tcW w:w="818" w:type="dxa"/>
          </w:tcPr>
          <w:p w14:paraId="456D6BC0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04" w:type="dxa"/>
          </w:tcPr>
          <w:p w14:paraId="11CB8603" w14:textId="77777777" w:rsidR="00466488" w:rsidRPr="00915092" w:rsidRDefault="00466488" w:rsidP="00466488">
            <w:pPr>
              <w:pStyle w:val="ParagraphStyle"/>
              <w:jc w:val="both"/>
              <w:rPr>
                <w:color w:val="000000" w:themeColor="text1"/>
              </w:rPr>
            </w:pPr>
            <w:r w:rsidRPr="00915092">
              <w:rPr>
                <w:rFonts w:ascii="Times New Roman" w:hAnsi="Times New Roman" w:cs="Times New Roman"/>
                <w:color w:val="000000" w:themeColor="text1"/>
              </w:rPr>
              <w:t>Нравственные заповеди Библии. Библейские предания. Опорные слова.</w:t>
            </w:r>
          </w:p>
        </w:tc>
        <w:tc>
          <w:tcPr>
            <w:tcW w:w="849" w:type="dxa"/>
          </w:tcPr>
          <w:p w14:paraId="47E0CBB9" w14:textId="6DD2E26E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45F9C" w14:textId="5E6B1F61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1696" w:type="dxa"/>
          </w:tcPr>
          <w:p w14:paraId="5B04B09F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BE11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3.Социальная сеть</w:t>
            </w:r>
          </w:p>
          <w:p w14:paraId="11256580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работников образования:</w:t>
            </w:r>
          </w:p>
          <w:p w14:paraId="62B39260" w14:textId="77777777" w:rsidR="00466488" w:rsidRPr="00BE4B0D" w:rsidRDefault="00000000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01" w:history="1"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nachalnaya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-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shkola</w:t>
              </w:r>
              <w:proofErr w:type="spellEnd"/>
            </w:hyperlink>
            <w:r w:rsidR="00466488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5DF8B281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66488" w:rsidRPr="00915092" w14:paraId="50C91B3D" w14:textId="77777777" w:rsidTr="00F359B6">
        <w:trPr>
          <w:gridAfter w:val="3"/>
          <w:wAfter w:w="4679" w:type="dxa"/>
        </w:trPr>
        <w:tc>
          <w:tcPr>
            <w:tcW w:w="818" w:type="dxa"/>
          </w:tcPr>
          <w:p w14:paraId="71066448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04" w:type="dxa"/>
          </w:tcPr>
          <w:p w14:paraId="1D42082F" w14:textId="77777777" w:rsidR="00466488" w:rsidRPr="00915092" w:rsidRDefault="00466488" w:rsidP="0046648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Экскурсия в книжный магазин.</w:t>
            </w:r>
          </w:p>
        </w:tc>
        <w:tc>
          <w:tcPr>
            <w:tcW w:w="849" w:type="dxa"/>
          </w:tcPr>
          <w:p w14:paraId="0940A774" w14:textId="212B2D13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4BF59" w14:textId="344A8E52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4</w:t>
            </w: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696" w:type="dxa"/>
          </w:tcPr>
          <w:p w14:paraId="040D6146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5387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00A8360B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502DE8DC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0C4B27DA" w14:textId="77777777" w:rsidR="00466488" w:rsidRPr="00BE4B0D" w:rsidRDefault="00000000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02" w:history="1"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466488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105966CA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66488" w:rsidRPr="00915092" w14:paraId="6FDF750C" w14:textId="6BBE817E" w:rsidTr="00F359B6">
        <w:trPr>
          <w:trHeight w:val="415"/>
        </w:trPr>
        <w:tc>
          <w:tcPr>
            <w:tcW w:w="10600" w:type="dxa"/>
            <w:gridSpan w:val="6"/>
          </w:tcPr>
          <w:p w14:paraId="42AFDDDE" w14:textId="460D63C2" w:rsidR="00466488" w:rsidRPr="00915092" w:rsidRDefault="00466488" w:rsidP="004664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2974">
              <w:rPr>
                <w:b/>
                <w:color w:val="000000" w:themeColor="text1"/>
                <w:sz w:val="24"/>
                <w:szCs w:val="24"/>
              </w:rPr>
              <w:t>Крупицы народной мудрости- 4часа</w:t>
            </w:r>
          </w:p>
        </w:tc>
        <w:tc>
          <w:tcPr>
            <w:tcW w:w="1544" w:type="dxa"/>
          </w:tcPr>
          <w:p w14:paraId="067ABE9B" w14:textId="77777777" w:rsidR="00466488" w:rsidRPr="00915092" w:rsidRDefault="00466488" w:rsidP="00466488"/>
        </w:tc>
        <w:tc>
          <w:tcPr>
            <w:tcW w:w="1544" w:type="dxa"/>
          </w:tcPr>
          <w:p w14:paraId="2DEEEF4A" w14:textId="77777777" w:rsidR="00466488" w:rsidRPr="00915092" w:rsidRDefault="00466488" w:rsidP="00466488"/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EBF73" w14:textId="47E38940" w:rsidR="00466488" w:rsidRPr="00915092" w:rsidRDefault="00466488" w:rsidP="00466488"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2 неделя</w:t>
            </w:r>
          </w:p>
        </w:tc>
      </w:tr>
      <w:tr w:rsidR="00466488" w:rsidRPr="00915092" w14:paraId="162EC3A7" w14:textId="77777777" w:rsidTr="00F359B6">
        <w:trPr>
          <w:gridAfter w:val="3"/>
          <w:wAfter w:w="4679" w:type="dxa"/>
          <w:trHeight w:val="415"/>
        </w:trPr>
        <w:tc>
          <w:tcPr>
            <w:tcW w:w="818" w:type="dxa"/>
          </w:tcPr>
          <w:p w14:paraId="6A9A40AC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04" w:type="dxa"/>
          </w:tcPr>
          <w:p w14:paraId="3AAFF54E" w14:textId="77777777" w:rsidR="00466488" w:rsidRPr="00915092" w:rsidRDefault="00466488" w:rsidP="00466488">
            <w:pPr>
              <w:pStyle w:val="ParagraphStyle"/>
              <w:jc w:val="both"/>
              <w:rPr>
                <w:color w:val="000000" w:themeColor="text1"/>
              </w:rPr>
            </w:pPr>
            <w:r w:rsidRPr="00915092">
              <w:rPr>
                <w:rFonts w:ascii="Times New Roman" w:hAnsi="Times New Roman" w:cs="Times New Roman"/>
                <w:color w:val="000000" w:themeColor="text1"/>
              </w:rPr>
              <w:t>Героические песни о героях России. Песня-слава. Смысловая доминанта</w:t>
            </w:r>
          </w:p>
        </w:tc>
        <w:tc>
          <w:tcPr>
            <w:tcW w:w="849" w:type="dxa"/>
          </w:tcPr>
          <w:p w14:paraId="0B627D9E" w14:textId="4E45799D" w:rsidR="00466488" w:rsidRPr="00915092" w:rsidRDefault="00466488" w:rsidP="00466488">
            <w:pPr>
              <w:pStyle w:val="ParagraphStyl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9C66D" w14:textId="38D572CD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5</w:t>
            </w: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696" w:type="dxa"/>
          </w:tcPr>
          <w:p w14:paraId="46BE2DFF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BC59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3.Социальная сеть</w:t>
            </w:r>
          </w:p>
          <w:p w14:paraId="410A5FC6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работников образования:</w:t>
            </w:r>
          </w:p>
          <w:p w14:paraId="460906AC" w14:textId="77777777" w:rsidR="00466488" w:rsidRPr="00BE4B0D" w:rsidRDefault="00000000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03" w:history="1"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nachalnaya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-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shkola</w:t>
              </w:r>
              <w:proofErr w:type="spellEnd"/>
            </w:hyperlink>
            <w:r w:rsidR="00466488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08F766C8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66488" w:rsidRPr="00915092" w14:paraId="488F7386" w14:textId="77777777" w:rsidTr="00F359B6">
        <w:trPr>
          <w:gridAfter w:val="3"/>
          <w:wAfter w:w="4679" w:type="dxa"/>
        </w:trPr>
        <w:tc>
          <w:tcPr>
            <w:tcW w:w="818" w:type="dxa"/>
          </w:tcPr>
          <w:p w14:paraId="1B148B9A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704" w:type="dxa"/>
          </w:tcPr>
          <w:p w14:paraId="7E3C53AE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Книга-сборник С. Алексеева «Рассказы о Суворове и русских солдатах». Справочный материал об А.В. Суворове.</w:t>
            </w:r>
          </w:p>
        </w:tc>
        <w:tc>
          <w:tcPr>
            <w:tcW w:w="849" w:type="dxa"/>
          </w:tcPr>
          <w:p w14:paraId="6B633803" w14:textId="5A576C5A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8CA64" w14:textId="196DBBB9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6</w:t>
            </w: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696" w:type="dxa"/>
          </w:tcPr>
          <w:p w14:paraId="47294F8B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C2DC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52AD4B9C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5D3A89C5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29C42C33" w14:textId="77777777" w:rsidR="00466488" w:rsidRPr="00BE4B0D" w:rsidRDefault="00000000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04" w:history="1"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466488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16DD72F2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66488" w:rsidRPr="00915092" w14:paraId="37927E00" w14:textId="77777777" w:rsidTr="00F359B6">
        <w:trPr>
          <w:gridAfter w:val="3"/>
          <w:wAfter w:w="4679" w:type="dxa"/>
        </w:trPr>
        <w:tc>
          <w:tcPr>
            <w:tcW w:w="818" w:type="dxa"/>
          </w:tcPr>
          <w:p w14:paraId="424FABB4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704" w:type="dxa"/>
          </w:tcPr>
          <w:p w14:paraId="057AF1EF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Русь великая в произведениях фольклора.</w:t>
            </w:r>
          </w:p>
        </w:tc>
        <w:tc>
          <w:tcPr>
            <w:tcW w:w="849" w:type="dxa"/>
          </w:tcPr>
          <w:p w14:paraId="58A0139F" w14:textId="66E49D3F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DA4A3" w14:textId="7C2E4B0A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7</w:t>
            </w: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696" w:type="dxa"/>
          </w:tcPr>
          <w:p w14:paraId="5C41CDF1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378F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3.Социальная сеть</w:t>
            </w:r>
          </w:p>
          <w:p w14:paraId="68052677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работников образования:</w:t>
            </w:r>
          </w:p>
          <w:p w14:paraId="28A181F1" w14:textId="77777777" w:rsidR="00466488" w:rsidRPr="00BE4B0D" w:rsidRDefault="00000000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05" w:history="1"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nachalnaya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-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shkola</w:t>
              </w:r>
              <w:proofErr w:type="spellEnd"/>
            </w:hyperlink>
            <w:r w:rsidR="00466488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63867063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66488" w:rsidRPr="00915092" w14:paraId="003D0DCE" w14:textId="77777777" w:rsidTr="00F359B6">
        <w:trPr>
          <w:gridAfter w:val="3"/>
          <w:wAfter w:w="4679" w:type="dxa"/>
          <w:trHeight w:val="1059"/>
        </w:trPr>
        <w:tc>
          <w:tcPr>
            <w:tcW w:w="818" w:type="dxa"/>
          </w:tcPr>
          <w:p w14:paraId="09F89F65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704" w:type="dxa"/>
          </w:tcPr>
          <w:p w14:paraId="22078D8E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Урок-отчет. Презентация рукописной книги</w:t>
            </w:r>
          </w:p>
          <w:p w14:paraId="16CE4C57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и постеров (стендов) о героях России.</w:t>
            </w:r>
          </w:p>
        </w:tc>
        <w:tc>
          <w:tcPr>
            <w:tcW w:w="849" w:type="dxa"/>
          </w:tcPr>
          <w:p w14:paraId="03537196" w14:textId="6B7170F2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94203" w14:textId="37BE182E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8</w:t>
            </w: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696" w:type="dxa"/>
          </w:tcPr>
          <w:p w14:paraId="36A6419D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C4CE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2044ECE7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0F411A23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4F945761" w14:textId="77777777" w:rsidR="00466488" w:rsidRPr="00BE4B0D" w:rsidRDefault="00000000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06" w:history="1"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466488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232FEA52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66488" w:rsidRPr="00915092" w14:paraId="13AC2DA7" w14:textId="77777777" w:rsidTr="00F359B6">
        <w:trPr>
          <w:gridAfter w:val="3"/>
          <w:wAfter w:w="4679" w:type="dxa"/>
          <w:trHeight w:val="200"/>
        </w:trPr>
        <w:tc>
          <w:tcPr>
            <w:tcW w:w="10600" w:type="dxa"/>
            <w:gridSpan w:val="6"/>
          </w:tcPr>
          <w:p w14:paraId="67466C0D" w14:textId="6D9E5CFC" w:rsidR="00466488" w:rsidRPr="00915092" w:rsidRDefault="00466488" w:rsidP="004664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2974">
              <w:rPr>
                <w:b/>
                <w:color w:val="000000" w:themeColor="text1"/>
                <w:sz w:val="24"/>
                <w:szCs w:val="24"/>
              </w:rPr>
              <w:t>Мифы народов мира-3часа</w:t>
            </w:r>
          </w:p>
        </w:tc>
      </w:tr>
      <w:tr w:rsidR="00466488" w:rsidRPr="00915092" w14:paraId="0900AE28" w14:textId="77777777" w:rsidTr="00F359B6">
        <w:trPr>
          <w:gridAfter w:val="3"/>
          <w:wAfter w:w="4679" w:type="dxa"/>
        </w:trPr>
        <w:tc>
          <w:tcPr>
            <w:tcW w:w="818" w:type="dxa"/>
          </w:tcPr>
          <w:p w14:paraId="4F602DF8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704" w:type="dxa"/>
          </w:tcPr>
          <w:p w14:paraId="37D055D1" w14:textId="77777777" w:rsidR="00466488" w:rsidRPr="00915092" w:rsidRDefault="00466488" w:rsidP="00466488">
            <w:pPr>
              <w:pStyle w:val="ParagraphStyle"/>
              <w:jc w:val="both"/>
              <w:rPr>
                <w:color w:val="000000" w:themeColor="text1"/>
              </w:rPr>
            </w:pPr>
            <w:r w:rsidRPr="00915092">
              <w:rPr>
                <w:rFonts w:ascii="Times New Roman" w:hAnsi="Times New Roman" w:cs="Times New Roman"/>
                <w:color w:val="000000" w:themeColor="text1"/>
              </w:rPr>
              <w:t>Мифы народов мира. Книги-сборники. Семь правил чтения текста.</w:t>
            </w:r>
          </w:p>
        </w:tc>
        <w:tc>
          <w:tcPr>
            <w:tcW w:w="849" w:type="dxa"/>
          </w:tcPr>
          <w:p w14:paraId="4E78FAC8" w14:textId="7A06E5CD" w:rsidR="00466488" w:rsidRPr="00915092" w:rsidRDefault="00466488" w:rsidP="00466488">
            <w:pPr>
              <w:pStyle w:val="ParagraphStyl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9ABEB" w14:textId="39B2E2D1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9</w:t>
            </w: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696" w:type="dxa"/>
          </w:tcPr>
          <w:p w14:paraId="49850101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E150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3.Социальная сеть</w:t>
            </w:r>
          </w:p>
          <w:p w14:paraId="539A9061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работников образования:</w:t>
            </w:r>
          </w:p>
          <w:p w14:paraId="6BA1BCAA" w14:textId="77777777" w:rsidR="00466488" w:rsidRPr="00BE4B0D" w:rsidRDefault="00000000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07" w:history="1"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nachalnaya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-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shkola</w:t>
              </w:r>
              <w:proofErr w:type="spellEnd"/>
            </w:hyperlink>
            <w:r w:rsidR="00466488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0E846AC5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66488" w:rsidRPr="00915092" w14:paraId="3150930E" w14:textId="77777777" w:rsidTr="00F359B6">
        <w:trPr>
          <w:gridAfter w:val="3"/>
          <w:wAfter w:w="4679" w:type="dxa"/>
        </w:trPr>
        <w:tc>
          <w:tcPr>
            <w:tcW w:w="818" w:type="dxa"/>
          </w:tcPr>
          <w:p w14:paraId="7A25FCE9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704" w:type="dxa"/>
          </w:tcPr>
          <w:p w14:paraId="1E646252" w14:textId="77777777" w:rsidR="00466488" w:rsidRPr="00915092" w:rsidRDefault="00466488" w:rsidP="00466488">
            <w:pPr>
              <w:pStyle w:val="ParagraphStyle"/>
              <w:jc w:val="both"/>
              <w:rPr>
                <w:color w:val="000000" w:themeColor="text1"/>
              </w:rPr>
            </w:pPr>
            <w:r w:rsidRPr="00915092">
              <w:rPr>
                <w:rFonts w:ascii="Times New Roman" w:hAnsi="Times New Roman" w:cs="Times New Roman"/>
                <w:color w:val="000000" w:themeColor="text1"/>
              </w:rPr>
              <w:t>Мифологические герои. Портретные слова.</w:t>
            </w:r>
          </w:p>
        </w:tc>
        <w:tc>
          <w:tcPr>
            <w:tcW w:w="849" w:type="dxa"/>
          </w:tcPr>
          <w:p w14:paraId="0C1C9805" w14:textId="75AAED45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09C15" w14:textId="54385235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10</w:t>
            </w: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696" w:type="dxa"/>
          </w:tcPr>
          <w:p w14:paraId="7270A82B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C762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5C20DDBB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73E734AF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07DD110B" w14:textId="77777777" w:rsidR="00466488" w:rsidRPr="00BE4B0D" w:rsidRDefault="00000000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08" w:history="1"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466488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66F071F4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66488" w:rsidRPr="00915092" w14:paraId="18153A71" w14:textId="77777777" w:rsidTr="00F359B6">
        <w:trPr>
          <w:gridAfter w:val="3"/>
          <w:wAfter w:w="4679" w:type="dxa"/>
        </w:trPr>
        <w:tc>
          <w:tcPr>
            <w:tcW w:w="818" w:type="dxa"/>
          </w:tcPr>
          <w:p w14:paraId="7B264BC3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704" w:type="dxa"/>
          </w:tcPr>
          <w:p w14:paraId="07356337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 xml:space="preserve">Библиотечный урок. Работа </w:t>
            </w:r>
            <w:proofErr w:type="gramStart"/>
            <w:r w:rsidRPr="00915092">
              <w:rPr>
                <w:color w:val="000000" w:themeColor="text1"/>
                <w:sz w:val="24"/>
                <w:szCs w:val="24"/>
              </w:rPr>
              <w:t>с  каталогом</w:t>
            </w:r>
            <w:proofErr w:type="gramEnd"/>
            <w:r w:rsidRPr="00915092">
              <w:rPr>
                <w:color w:val="000000" w:themeColor="text1"/>
                <w:sz w:val="24"/>
                <w:szCs w:val="24"/>
              </w:rPr>
              <w:t>. Древнекитайский миф «Подвиги стрелка И».</w:t>
            </w:r>
          </w:p>
        </w:tc>
        <w:tc>
          <w:tcPr>
            <w:tcW w:w="849" w:type="dxa"/>
          </w:tcPr>
          <w:p w14:paraId="262BF3B3" w14:textId="395D5D63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0CEC6" w14:textId="6E3CE3DB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11</w:t>
            </w: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696" w:type="dxa"/>
          </w:tcPr>
          <w:p w14:paraId="0E797D57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</w:tcPr>
          <w:p w14:paraId="489202C0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24804D14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6919BD1F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1B794BB2" w14:textId="77777777" w:rsidR="00466488" w:rsidRPr="00BE4B0D" w:rsidRDefault="00000000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09" w:history="1"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466488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65CA2C60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66488" w:rsidRPr="00915092" w14:paraId="019683D8" w14:textId="77777777" w:rsidTr="00F359B6">
        <w:trPr>
          <w:gridAfter w:val="3"/>
          <w:wAfter w:w="4679" w:type="dxa"/>
        </w:trPr>
        <w:tc>
          <w:tcPr>
            <w:tcW w:w="10600" w:type="dxa"/>
            <w:gridSpan w:val="6"/>
          </w:tcPr>
          <w:p w14:paraId="3539B30B" w14:textId="0D09B5D9" w:rsidR="00466488" w:rsidRPr="00915092" w:rsidRDefault="00466488" w:rsidP="004664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2974">
              <w:rPr>
                <w:b/>
                <w:color w:val="000000" w:themeColor="text1"/>
                <w:sz w:val="24"/>
                <w:szCs w:val="24"/>
              </w:rPr>
              <w:t>Русские писатели-сказочники -3 часа.</w:t>
            </w:r>
          </w:p>
        </w:tc>
      </w:tr>
      <w:tr w:rsidR="00466488" w:rsidRPr="00915092" w14:paraId="42CC4063" w14:textId="77777777" w:rsidTr="00F359B6">
        <w:trPr>
          <w:gridAfter w:val="3"/>
          <w:wAfter w:w="4679" w:type="dxa"/>
        </w:trPr>
        <w:tc>
          <w:tcPr>
            <w:tcW w:w="818" w:type="dxa"/>
          </w:tcPr>
          <w:p w14:paraId="064CA218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704" w:type="dxa"/>
          </w:tcPr>
          <w:p w14:paraId="44F3196C" w14:textId="77777777" w:rsidR="00466488" w:rsidRPr="00915092" w:rsidRDefault="00466488" w:rsidP="00466488">
            <w:pPr>
              <w:pStyle w:val="ParagraphStyle"/>
              <w:jc w:val="both"/>
              <w:rPr>
                <w:color w:val="000000" w:themeColor="text1"/>
              </w:rPr>
            </w:pPr>
            <w:r w:rsidRPr="00915092">
              <w:rPr>
                <w:rFonts w:ascii="Times New Roman" w:hAnsi="Times New Roman" w:cs="Times New Roman"/>
                <w:color w:val="000000" w:themeColor="text1"/>
              </w:rPr>
              <w:t xml:space="preserve">Мир сказок: сказки народные и </w:t>
            </w:r>
            <w:r w:rsidRPr="0091509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авторские. </w:t>
            </w:r>
            <w:proofErr w:type="gramStart"/>
            <w:r w:rsidRPr="00915092">
              <w:rPr>
                <w:rFonts w:ascii="Times New Roman" w:hAnsi="Times New Roman" w:cs="Times New Roman"/>
                <w:color w:val="000000" w:themeColor="text1"/>
              </w:rPr>
              <w:t>Сказка  П.</w:t>
            </w:r>
            <w:proofErr w:type="gramEnd"/>
            <w:r w:rsidRPr="00915092">
              <w:rPr>
                <w:rFonts w:ascii="Times New Roman" w:hAnsi="Times New Roman" w:cs="Times New Roman"/>
                <w:color w:val="000000" w:themeColor="text1"/>
              </w:rPr>
              <w:t xml:space="preserve"> Ершова «Конёк-Горбунок». </w:t>
            </w:r>
            <w:proofErr w:type="gramStart"/>
            <w:r w:rsidRPr="00915092">
              <w:rPr>
                <w:rFonts w:ascii="Times New Roman" w:hAnsi="Times New Roman" w:cs="Times New Roman"/>
                <w:color w:val="000000" w:themeColor="text1"/>
              </w:rPr>
              <w:t>Портретные  слова</w:t>
            </w:r>
            <w:proofErr w:type="gramEnd"/>
            <w:r w:rsidRPr="0091509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49" w:type="dxa"/>
          </w:tcPr>
          <w:p w14:paraId="3D230F62" w14:textId="4DD47967" w:rsidR="00466488" w:rsidRPr="00915092" w:rsidRDefault="00466488" w:rsidP="00466488">
            <w:pPr>
              <w:pStyle w:val="ParagraphStyl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1FBEC" w14:textId="26146A3D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2</w:t>
            </w: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696" w:type="dxa"/>
          </w:tcPr>
          <w:p w14:paraId="1DFA2DA1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1BD3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3.Социальная сеть</w:t>
            </w:r>
          </w:p>
          <w:p w14:paraId="7053532D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работников образования:</w:t>
            </w:r>
          </w:p>
          <w:p w14:paraId="47AAEA58" w14:textId="77777777" w:rsidR="00466488" w:rsidRPr="00BE4B0D" w:rsidRDefault="00000000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10" w:history="1"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nachalnaya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-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shkola</w:t>
              </w:r>
              <w:proofErr w:type="spellEnd"/>
            </w:hyperlink>
            <w:r w:rsidR="00466488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21B5495D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66488" w:rsidRPr="00915092" w14:paraId="1B53A925" w14:textId="77777777" w:rsidTr="00F359B6">
        <w:trPr>
          <w:gridAfter w:val="3"/>
          <w:wAfter w:w="4679" w:type="dxa"/>
        </w:trPr>
        <w:tc>
          <w:tcPr>
            <w:tcW w:w="818" w:type="dxa"/>
          </w:tcPr>
          <w:p w14:paraId="30CEFA5F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704" w:type="dxa"/>
          </w:tcPr>
          <w:p w14:paraId="0F67D147" w14:textId="77777777" w:rsidR="00466488" w:rsidRPr="00915092" w:rsidRDefault="00466488" w:rsidP="0046648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 xml:space="preserve">Исторические (фольклорные) корни литературных произведений. </w:t>
            </w:r>
          </w:p>
        </w:tc>
        <w:tc>
          <w:tcPr>
            <w:tcW w:w="849" w:type="dxa"/>
          </w:tcPr>
          <w:p w14:paraId="1CD43E34" w14:textId="6B424779" w:rsidR="00466488" w:rsidRPr="00915092" w:rsidRDefault="00466488" w:rsidP="0046648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30737" w14:textId="1A8D95F8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13</w:t>
            </w: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696" w:type="dxa"/>
          </w:tcPr>
          <w:p w14:paraId="131896E9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1BB2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5D4C3A74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506B5639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40D7B0A2" w14:textId="77777777" w:rsidR="00466488" w:rsidRPr="00BE4B0D" w:rsidRDefault="00000000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11" w:history="1"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466488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31621886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66488" w:rsidRPr="00915092" w14:paraId="3E20D5E7" w14:textId="77777777" w:rsidTr="00F359B6">
        <w:trPr>
          <w:gridAfter w:val="3"/>
          <w:wAfter w:w="4679" w:type="dxa"/>
        </w:trPr>
        <w:tc>
          <w:tcPr>
            <w:tcW w:w="818" w:type="dxa"/>
          </w:tcPr>
          <w:p w14:paraId="738CA976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704" w:type="dxa"/>
          </w:tcPr>
          <w:p w14:paraId="764DF678" w14:textId="77777777" w:rsidR="00466488" w:rsidRPr="00915092" w:rsidRDefault="00466488" w:rsidP="0046648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 xml:space="preserve">Библиографический справочник: справки о писателях-сказочниках. </w:t>
            </w:r>
          </w:p>
        </w:tc>
        <w:tc>
          <w:tcPr>
            <w:tcW w:w="849" w:type="dxa"/>
          </w:tcPr>
          <w:p w14:paraId="27F55B4C" w14:textId="68BCCBBD" w:rsidR="00466488" w:rsidRPr="00915092" w:rsidRDefault="00466488" w:rsidP="0046648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C3646" w14:textId="7E56271D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14</w:t>
            </w: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696" w:type="dxa"/>
          </w:tcPr>
          <w:p w14:paraId="717ACFBA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</w:tcPr>
          <w:p w14:paraId="77868CE5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7FD823E0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21E53DCA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72803A22" w14:textId="77777777" w:rsidR="00466488" w:rsidRPr="00BE4B0D" w:rsidRDefault="00000000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12" w:history="1"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466488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0F800A89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66488" w:rsidRPr="00915092" w14:paraId="456111F6" w14:textId="77777777" w:rsidTr="00F359B6">
        <w:trPr>
          <w:gridAfter w:val="3"/>
          <w:wAfter w:w="4679" w:type="dxa"/>
        </w:trPr>
        <w:tc>
          <w:tcPr>
            <w:tcW w:w="10600" w:type="dxa"/>
            <w:gridSpan w:val="6"/>
          </w:tcPr>
          <w:p w14:paraId="77063D0D" w14:textId="0B15D062" w:rsidR="00466488" w:rsidRPr="00915092" w:rsidRDefault="00466488" w:rsidP="004664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2974">
              <w:rPr>
                <w:b/>
                <w:color w:val="000000" w:themeColor="text1"/>
                <w:sz w:val="24"/>
                <w:szCs w:val="24"/>
              </w:rPr>
              <w:t>«Книги, книги, книги…» - 4 часа.</w:t>
            </w:r>
          </w:p>
        </w:tc>
      </w:tr>
      <w:tr w:rsidR="00466488" w:rsidRPr="00915092" w14:paraId="650A4462" w14:textId="77777777" w:rsidTr="00F359B6">
        <w:trPr>
          <w:gridAfter w:val="3"/>
          <w:wAfter w:w="4679" w:type="dxa"/>
        </w:trPr>
        <w:tc>
          <w:tcPr>
            <w:tcW w:w="818" w:type="dxa"/>
          </w:tcPr>
          <w:p w14:paraId="37FAD61F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704" w:type="dxa"/>
          </w:tcPr>
          <w:p w14:paraId="2CF52F3E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Книга. Элементы книги. Справочный аппарат книги.</w:t>
            </w:r>
          </w:p>
        </w:tc>
        <w:tc>
          <w:tcPr>
            <w:tcW w:w="849" w:type="dxa"/>
          </w:tcPr>
          <w:p w14:paraId="5522180B" w14:textId="321E23F3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13285" w14:textId="28F60C3E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 xml:space="preserve">5 </w:t>
            </w: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неделя</w:t>
            </w:r>
          </w:p>
        </w:tc>
        <w:tc>
          <w:tcPr>
            <w:tcW w:w="1696" w:type="dxa"/>
          </w:tcPr>
          <w:p w14:paraId="00FBC79A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6306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3.Социальная сеть</w:t>
            </w:r>
          </w:p>
          <w:p w14:paraId="1AECC4F5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работников образования:</w:t>
            </w:r>
          </w:p>
          <w:p w14:paraId="084CB483" w14:textId="77777777" w:rsidR="00466488" w:rsidRPr="00BE4B0D" w:rsidRDefault="00000000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13" w:history="1"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nachalnaya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-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shkola</w:t>
              </w:r>
              <w:proofErr w:type="spellEnd"/>
            </w:hyperlink>
            <w:r w:rsidR="00466488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562503A9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66488" w:rsidRPr="00915092" w14:paraId="2E5C7BCF" w14:textId="77777777" w:rsidTr="00F359B6">
        <w:trPr>
          <w:gridAfter w:val="3"/>
          <w:wAfter w:w="4679" w:type="dxa"/>
        </w:trPr>
        <w:tc>
          <w:tcPr>
            <w:tcW w:w="818" w:type="dxa"/>
          </w:tcPr>
          <w:p w14:paraId="55EE4EAC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704" w:type="dxa"/>
          </w:tcPr>
          <w:p w14:paraId="324D0BFB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Библиотека. Первые библиот</w:t>
            </w:r>
            <w:r>
              <w:rPr>
                <w:color w:val="000000" w:themeColor="text1"/>
                <w:sz w:val="24"/>
                <w:szCs w:val="24"/>
              </w:rPr>
              <w:t>еки. Правила пользования библио</w:t>
            </w:r>
            <w:r w:rsidRPr="00915092">
              <w:rPr>
                <w:color w:val="000000" w:themeColor="text1"/>
                <w:sz w:val="24"/>
                <w:szCs w:val="24"/>
              </w:rPr>
              <w:t>текой. Экскурсия в библиотеку.</w:t>
            </w:r>
          </w:p>
        </w:tc>
        <w:tc>
          <w:tcPr>
            <w:tcW w:w="849" w:type="dxa"/>
          </w:tcPr>
          <w:p w14:paraId="50D15A73" w14:textId="4955E1DE" w:rsidR="00466488" w:rsidRPr="00915092" w:rsidRDefault="00466488" w:rsidP="0046648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7C572" w14:textId="79A2A30D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16</w:t>
            </w: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696" w:type="dxa"/>
          </w:tcPr>
          <w:p w14:paraId="15AE6DD3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C056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34A0664E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0881879F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6C3C9B9A" w14:textId="77777777" w:rsidR="00466488" w:rsidRPr="00BE4B0D" w:rsidRDefault="00000000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14" w:history="1"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466488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5FB7EF19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66488" w:rsidRPr="00915092" w14:paraId="17CE0F77" w14:textId="77777777" w:rsidTr="00F359B6">
        <w:trPr>
          <w:gridAfter w:val="3"/>
          <w:wAfter w:w="4679" w:type="dxa"/>
        </w:trPr>
        <w:tc>
          <w:tcPr>
            <w:tcW w:w="818" w:type="dxa"/>
          </w:tcPr>
          <w:p w14:paraId="2D0672FE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704" w:type="dxa"/>
          </w:tcPr>
          <w:p w14:paraId="6B7635FD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Книги. Типы книг. Структу</w:t>
            </w:r>
            <w:r>
              <w:rPr>
                <w:color w:val="000000" w:themeColor="text1"/>
                <w:sz w:val="24"/>
                <w:szCs w:val="24"/>
              </w:rPr>
              <w:t>ра энциклопедии и книги-справоч</w:t>
            </w:r>
            <w:r w:rsidRPr="00915092">
              <w:rPr>
                <w:color w:val="000000" w:themeColor="text1"/>
                <w:sz w:val="24"/>
                <w:szCs w:val="24"/>
              </w:rPr>
              <w:t>ники.</w:t>
            </w:r>
          </w:p>
        </w:tc>
        <w:tc>
          <w:tcPr>
            <w:tcW w:w="849" w:type="dxa"/>
          </w:tcPr>
          <w:p w14:paraId="31022232" w14:textId="7EC6CB26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6B899" w14:textId="26DE270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17</w:t>
            </w: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696" w:type="dxa"/>
          </w:tcPr>
          <w:p w14:paraId="634496A7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88E0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3.Социальная сеть</w:t>
            </w:r>
          </w:p>
          <w:p w14:paraId="2D4EDB15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работников образования:</w:t>
            </w:r>
          </w:p>
          <w:p w14:paraId="45378913" w14:textId="77777777" w:rsidR="00466488" w:rsidRPr="00BE4B0D" w:rsidRDefault="00000000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15" w:history="1"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nachalnaya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-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shkola</w:t>
              </w:r>
              <w:proofErr w:type="spellEnd"/>
            </w:hyperlink>
            <w:r w:rsidR="00466488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59547309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66488" w:rsidRPr="00915092" w14:paraId="7877D8C9" w14:textId="77777777" w:rsidTr="00F359B6">
        <w:trPr>
          <w:gridAfter w:val="3"/>
          <w:wAfter w:w="4679" w:type="dxa"/>
        </w:trPr>
        <w:tc>
          <w:tcPr>
            <w:tcW w:w="818" w:type="dxa"/>
          </w:tcPr>
          <w:p w14:paraId="573410FC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704" w:type="dxa"/>
          </w:tcPr>
          <w:p w14:paraId="037C7BB4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Урок-проект «Русские баснописцы».</w:t>
            </w:r>
          </w:p>
        </w:tc>
        <w:tc>
          <w:tcPr>
            <w:tcW w:w="849" w:type="dxa"/>
          </w:tcPr>
          <w:p w14:paraId="59A247EF" w14:textId="2B6C784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E87B9" w14:textId="50CED486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 xml:space="preserve">8 </w:t>
            </w: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неделя</w:t>
            </w:r>
          </w:p>
        </w:tc>
        <w:tc>
          <w:tcPr>
            <w:tcW w:w="1696" w:type="dxa"/>
          </w:tcPr>
          <w:p w14:paraId="5F998D43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6C93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525C38F7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3702356C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6AC833F8" w14:textId="77777777" w:rsidR="00466488" w:rsidRPr="00BE4B0D" w:rsidRDefault="00000000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16" w:history="1"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466488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20CD2101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66488" w:rsidRPr="00915092" w14:paraId="4D518B12" w14:textId="5ED242DF" w:rsidTr="00F359B6">
        <w:trPr>
          <w:gridAfter w:val="1"/>
          <w:wAfter w:w="1591" w:type="dxa"/>
        </w:trPr>
        <w:tc>
          <w:tcPr>
            <w:tcW w:w="8480" w:type="dxa"/>
            <w:gridSpan w:val="5"/>
          </w:tcPr>
          <w:p w14:paraId="28C4846B" w14:textId="443DE624" w:rsidR="00466488" w:rsidRPr="00312974" w:rsidRDefault="00466488" w:rsidP="00466488">
            <w:pPr>
              <w:pStyle w:val="a5"/>
              <w:numPr>
                <w:ilvl w:val="1"/>
                <w:numId w:val="26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2974">
              <w:rPr>
                <w:b/>
                <w:color w:val="000000" w:themeColor="text1"/>
                <w:sz w:val="24"/>
                <w:szCs w:val="24"/>
              </w:rPr>
              <w:t>Книги о детях и для детей - 3 часа.</w:t>
            </w:r>
          </w:p>
        </w:tc>
        <w:tc>
          <w:tcPr>
            <w:tcW w:w="2120" w:type="dxa"/>
          </w:tcPr>
          <w:p w14:paraId="1618B7D8" w14:textId="77777777" w:rsidR="00466488" w:rsidRPr="00915092" w:rsidRDefault="00466488" w:rsidP="004664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35C5D7F" w14:textId="77777777" w:rsidR="00466488" w:rsidRPr="00915092" w:rsidRDefault="00466488" w:rsidP="00466488"/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BADF9" w14:textId="28CE0552" w:rsidR="00466488" w:rsidRPr="00915092" w:rsidRDefault="00466488" w:rsidP="00466488"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2 неделя</w:t>
            </w:r>
          </w:p>
        </w:tc>
      </w:tr>
      <w:tr w:rsidR="00466488" w:rsidRPr="00915092" w14:paraId="4297882F" w14:textId="77777777" w:rsidTr="00F359B6">
        <w:trPr>
          <w:gridAfter w:val="3"/>
          <w:wAfter w:w="4679" w:type="dxa"/>
        </w:trPr>
        <w:tc>
          <w:tcPr>
            <w:tcW w:w="818" w:type="dxa"/>
          </w:tcPr>
          <w:p w14:paraId="4C5114D2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704" w:type="dxa"/>
          </w:tcPr>
          <w:p w14:paraId="5D98899D" w14:textId="77777777" w:rsidR="00466488" w:rsidRPr="00915092" w:rsidRDefault="00466488" w:rsidP="00466488">
            <w:pPr>
              <w:pStyle w:val="ParagraphStyle"/>
              <w:jc w:val="both"/>
              <w:rPr>
                <w:color w:val="000000" w:themeColor="text1"/>
              </w:rPr>
            </w:pPr>
            <w:r w:rsidRPr="00915092">
              <w:rPr>
                <w:rFonts w:ascii="Times New Roman" w:hAnsi="Times New Roman" w:cs="Times New Roman"/>
                <w:color w:val="000000" w:themeColor="text1"/>
              </w:rPr>
              <w:t xml:space="preserve">Дети — герои книг писателей XIX века. </w:t>
            </w:r>
            <w:proofErr w:type="gramStart"/>
            <w:r w:rsidRPr="00915092">
              <w:rPr>
                <w:rFonts w:ascii="Times New Roman" w:hAnsi="Times New Roman" w:cs="Times New Roman"/>
                <w:color w:val="000000" w:themeColor="text1"/>
              </w:rPr>
              <w:t>Оценочные  слова</w:t>
            </w:r>
            <w:proofErr w:type="gramEnd"/>
            <w:r w:rsidRPr="0091509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49" w:type="dxa"/>
          </w:tcPr>
          <w:p w14:paraId="3FE43742" w14:textId="7B4EFEDA" w:rsidR="00466488" w:rsidRPr="00915092" w:rsidRDefault="00466488" w:rsidP="00466488">
            <w:pPr>
              <w:pStyle w:val="ParagraphStyl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8B60B" w14:textId="591EB1A3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19</w:t>
            </w: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696" w:type="dxa"/>
          </w:tcPr>
          <w:p w14:paraId="01DCA063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B367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3.Социальная сеть</w:t>
            </w:r>
          </w:p>
          <w:p w14:paraId="27281DE8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работников образования:</w:t>
            </w:r>
          </w:p>
          <w:p w14:paraId="49101C8E" w14:textId="77777777" w:rsidR="00466488" w:rsidRPr="00BE4B0D" w:rsidRDefault="00000000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17" w:history="1"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nachalnaya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-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shkola</w:t>
              </w:r>
              <w:proofErr w:type="spellEnd"/>
            </w:hyperlink>
            <w:r w:rsidR="00466488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0801A805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66488" w:rsidRPr="00915092" w14:paraId="75CDFC82" w14:textId="77777777" w:rsidTr="00F359B6">
        <w:trPr>
          <w:gridAfter w:val="3"/>
          <w:wAfter w:w="4679" w:type="dxa"/>
        </w:trPr>
        <w:tc>
          <w:tcPr>
            <w:tcW w:w="818" w:type="dxa"/>
          </w:tcPr>
          <w:p w14:paraId="4A503EAB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704" w:type="dxa"/>
          </w:tcPr>
          <w:p w14:paraId="0380FB3E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Библиографические справки о детских писателях-фантастах.</w:t>
            </w:r>
          </w:p>
        </w:tc>
        <w:tc>
          <w:tcPr>
            <w:tcW w:w="849" w:type="dxa"/>
          </w:tcPr>
          <w:p w14:paraId="06333A31" w14:textId="2093E0D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C13E8" w14:textId="4791A748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20</w:t>
            </w: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696" w:type="dxa"/>
          </w:tcPr>
          <w:p w14:paraId="5FA4AEA1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542C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2EBDD4A2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43930A9E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7B0B18FA" w14:textId="77777777" w:rsidR="00466488" w:rsidRPr="00BE4B0D" w:rsidRDefault="00000000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18" w:history="1"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466488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4BCC405D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66488" w:rsidRPr="00915092" w14:paraId="081F3C44" w14:textId="77777777" w:rsidTr="00F359B6">
        <w:trPr>
          <w:gridAfter w:val="3"/>
          <w:wAfter w:w="4679" w:type="dxa"/>
        </w:trPr>
        <w:tc>
          <w:tcPr>
            <w:tcW w:w="818" w:type="dxa"/>
          </w:tcPr>
          <w:p w14:paraId="7A5D076D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704" w:type="dxa"/>
          </w:tcPr>
          <w:p w14:paraId="5DF2D8B5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Урок-проект: Аннота</w:t>
            </w:r>
            <w:r w:rsidRPr="00915092">
              <w:rPr>
                <w:color w:val="000000" w:themeColor="text1"/>
                <w:sz w:val="24"/>
                <w:szCs w:val="24"/>
              </w:rPr>
              <w:t>ция к книге А. Волкова «Вол</w:t>
            </w:r>
            <w:r>
              <w:rPr>
                <w:color w:val="000000" w:themeColor="text1"/>
                <w:sz w:val="24"/>
                <w:szCs w:val="24"/>
              </w:rPr>
              <w:t>шебник Изумруд</w:t>
            </w:r>
            <w:r w:rsidRPr="00915092">
              <w:rPr>
                <w:color w:val="000000" w:themeColor="text1"/>
                <w:sz w:val="24"/>
                <w:szCs w:val="24"/>
              </w:rPr>
              <w:t xml:space="preserve">ного города». </w:t>
            </w:r>
          </w:p>
        </w:tc>
        <w:tc>
          <w:tcPr>
            <w:tcW w:w="849" w:type="dxa"/>
          </w:tcPr>
          <w:p w14:paraId="48707830" w14:textId="64256475" w:rsidR="00466488" w:rsidRPr="00915092" w:rsidRDefault="00466488" w:rsidP="0046648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F9A83" w14:textId="39CB59C9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1</w:t>
            </w: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696" w:type="dxa"/>
          </w:tcPr>
          <w:p w14:paraId="5A975B98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</w:tcPr>
          <w:p w14:paraId="3F02E267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6CB45684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5D6802A2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7A39E447" w14:textId="77777777" w:rsidR="00466488" w:rsidRPr="00BE4B0D" w:rsidRDefault="00000000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19" w:history="1"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466488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7BA1C569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66488" w:rsidRPr="00915092" w14:paraId="5DE141FF" w14:textId="7A6BC50F" w:rsidTr="00F359B6">
        <w:tc>
          <w:tcPr>
            <w:tcW w:w="10600" w:type="dxa"/>
            <w:gridSpan w:val="6"/>
          </w:tcPr>
          <w:p w14:paraId="0E368D8E" w14:textId="54485F8D" w:rsidR="00466488" w:rsidRPr="00915092" w:rsidRDefault="00466488" w:rsidP="004664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2974">
              <w:rPr>
                <w:b/>
                <w:color w:val="000000" w:themeColor="text1"/>
                <w:sz w:val="24"/>
                <w:szCs w:val="24"/>
              </w:rPr>
              <w:t>Словари, справочники, энциклопедии– 3 часа.</w:t>
            </w:r>
          </w:p>
        </w:tc>
        <w:tc>
          <w:tcPr>
            <w:tcW w:w="1544" w:type="dxa"/>
          </w:tcPr>
          <w:p w14:paraId="1373B8C1" w14:textId="77777777" w:rsidR="00466488" w:rsidRPr="00915092" w:rsidRDefault="00466488" w:rsidP="00466488"/>
        </w:tc>
        <w:tc>
          <w:tcPr>
            <w:tcW w:w="1544" w:type="dxa"/>
          </w:tcPr>
          <w:p w14:paraId="59837198" w14:textId="77777777" w:rsidR="00466488" w:rsidRPr="00915092" w:rsidRDefault="00466488" w:rsidP="00466488"/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9B7E0" w14:textId="63FFD62D" w:rsidR="00466488" w:rsidRPr="00915092" w:rsidRDefault="00466488" w:rsidP="00466488"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3 неделя</w:t>
            </w:r>
          </w:p>
        </w:tc>
      </w:tr>
      <w:tr w:rsidR="00466488" w:rsidRPr="00915092" w14:paraId="2DDE066B" w14:textId="77777777" w:rsidTr="00F359B6">
        <w:trPr>
          <w:gridAfter w:val="3"/>
          <w:wAfter w:w="4679" w:type="dxa"/>
        </w:trPr>
        <w:tc>
          <w:tcPr>
            <w:tcW w:w="818" w:type="dxa"/>
          </w:tcPr>
          <w:p w14:paraId="25ADC36F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704" w:type="dxa"/>
          </w:tcPr>
          <w:p w14:paraId="162F2D1A" w14:textId="77777777" w:rsidR="00466488" w:rsidRPr="00915092" w:rsidRDefault="00466488" w:rsidP="0046648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 xml:space="preserve">«Хранители слов» — словари. Выставка словарей. </w:t>
            </w:r>
          </w:p>
        </w:tc>
        <w:tc>
          <w:tcPr>
            <w:tcW w:w="849" w:type="dxa"/>
          </w:tcPr>
          <w:p w14:paraId="2AE205A1" w14:textId="098BB9DE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EBA65" w14:textId="4A4CCF4F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22</w:t>
            </w: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696" w:type="dxa"/>
          </w:tcPr>
          <w:p w14:paraId="3641846B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F1E1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3.Социальная сеть</w:t>
            </w:r>
          </w:p>
          <w:p w14:paraId="7F72FC42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работников образования:</w:t>
            </w:r>
          </w:p>
          <w:p w14:paraId="794460AA" w14:textId="77777777" w:rsidR="00466488" w:rsidRPr="00BE4B0D" w:rsidRDefault="00000000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20" w:history="1"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nachalnaya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-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shkola</w:t>
              </w:r>
              <w:proofErr w:type="spellEnd"/>
            </w:hyperlink>
            <w:r w:rsidR="00466488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0A81BA8A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66488" w:rsidRPr="00915092" w14:paraId="5A3DACD5" w14:textId="77777777" w:rsidTr="00F359B6">
        <w:trPr>
          <w:gridAfter w:val="3"/>
          <w:wAfter w:w="4679" w:type="dxa"/>
        </w:trPr>
        <w:tc>
          <w:tcPr>
            <w:tcW w:w="818" w:type="dxa"/>
          </w:tcPr>
          <w:p w14:paraId="39A8F8E2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704" w:type="dxa"/>
          </w:tcPr>
          <w:p w14:paraId="2260D0EB" w14:textId="77777777" w:rsidR="00466488" w:rsidRPr="00915092" w:rsidRDefault="00466488" w:rsidP="0046648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Справочники и энциклопедии. Детская энциклопедия.</w:t>
            </w:r>
          </w:p>
        </w:tc>
        <w:tc>
          <w:tcPr>
            <w:tcW w:w="849" w:type="dxa"/>
          </w:tcPr>
          <w:p w14:paraId="773B808A" w14:textId="50663990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F1EAD" w14:textId="7FB9F8E4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3</w:t>
            </w: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696" w:type="dxa"/>
          </w:tcPr>
          <w:p w14:paraId="7F08A617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6127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00C4F7B4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1F5F6266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294EAAC4" w14:textId="77777777" w:rsidR="00466488" w:rsidRPr="00BE4B0D" w:rsidRDefault="00000000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21" w:history="1"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466488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09D8B8FE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66488" w:rsidRPr="00915092" w14:paraId="3E0436A0" w14:textId="77777777" w:rsidTr="00F359B6">
        <w:trPr>
          <w:gridAfter w:val="3"/>
          <w:wAfter w:w="4679" w:type="dxa"/>
        </w:trPr>
        <w:tc>
          <w:tcPr>
            <w:tcW w:w="818" w:type="dxa"/>
          </w:tcPr>
          <w:p w14:paraId="0B1C48F0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704" w:type="dxa"/>
          </w:tcPr>
          <w:p w14:paraId="5726E5B2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Игра «1</w:t>
            </w:r>
            <w:r>
              <w:rPr>
                <w:color w:val="000000" w:themeColor="text1"/>
                <w:sz w:val="24"/>
                <w:szCs w:val="24"/>
              </w:rPr>
              <w:t>00 вопросов Почемучек» — практи</w:t>
            </w:r>
            <w:r w:rsidRPr="00915092">
              <w:rPr>
                <w:color w:val="000000" w:themeColor="text1"/>
                <w:sz w:val="24"/>
                <w:szCs w:val="24"/>
              </w:rPr>
              <w:t>ческая работа со с</w:t>
            </w:r>
            <w:r>
              <w:rPr>
                <w:color w:val="000000" w:themeColor="text1"/>
                <w:sz w:val="24"/>
                <w:szCs w:val="24"/>
              </w:rPr>
              <w:t>пра</w:t>
            </w:r>
            <w:r w:rsidRPr="00915092">
              <w:rPr>
                <w:color w:val="000000" w:themeColor="text1"/>
                <w:sz w:val="24"/>
                <w:szCs w:val="24"/>
              </w:rPr>
              <w:t>вочной литературой.</w:t>
            </w:r>
          </w:p>
        </w:tc>
        <w:tc>
          <w:tcPr>
            <w:tcW w:w="849" w:type="dxa"/>
          </w:tcPr>
          <w:p w14:paraId="0A46B496" w14:textId="7CBB20D3" w:rsidR="00466488" w:rsidRPr="00915092" w:rsidRDefault="00466488" w:rsidP="0046648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A8694" w14:textId="3D48A6F4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24</w:t>
            </w: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696" w:type="dxa"/>
          </w:tcPr>
          <w:p w14:paraId="3E59BC6C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</w:tcPr>
          <w:p w14:paraId="019B3903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3AE6D19A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4403CC8D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60CB06BA" w14:textId="77777777" w:rsidR="00466488" w:rsidRPr="00BE4B0D" w:rsidRDefault="00000000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22" w:history="1"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466488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139E6137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66488" w:rsidRPr="00915092" w14:paraId="7E7AB1FC" w14:textId="77777777" w:rsidTr="00F359B6">
        <w:trPr>
          <w:gridAfter w:val="3"/>
          <w:wAfter w:w="4679" w:type="dxa"/>
        </w:trPr>
        <w:tc>
          <w:tcPr>
            <w:tcW w:w="8480" w:type="dxa"/>
            <w:gridSpan w:val="5"/>
          </w:tcPr>
          <w:p w14:paraId="42B06214" w14:textId="00BA8882" w:rsidR="00466488" w:rsidRPr="00312974" w:rsidRDefault="00466488" w:rsidP="00466488">
            <w:pPr>
              <w:pStyle w:val="a5"/>
              <w:numPr>
                <w:ilvl w:val="1"/>
                <w:numId w:val="26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2974">
              <w:rPr>
                <w:b/>
                <w:color w:val="000000" w:themeColor="text1"/>
                <w:sz w:val="24"/>
                <w:szCs w:val="24"/>
              </w:rPr>
              <w:lastRenderedPageBreak/>
              <w:t>Родные поэты - 3 часа.</w:t>
            </w:r>
          </w:p>
        </w:tc>
        <w:tc>
          <w:tcPr>
            <w:tcW w:w="2120" w:type="dxa"/>
          </w:tcPr>
          <w:p w14:paraId="03AF7DD3" w14:textId="77777777" w:rsidR="00466488" w:rsidRPr="00915092" w:rsidRDefault="00466488" w:rsidP="004664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66488" w:rsidRPr="00915092" w14:paraId="3460EDE7" w14:textId="77777777" w:rsidTr="00F359B6">
        <w:trPr>
          <w:gridAfter w:val="3"/>
          <w:wAfter w:w="4679" w:type="dxa"/>
        </w:trPr>
        <w:tc>
          <w:tcPr>
            <w:tcW w:w="818" w:type="dxa"/>
          </w:tcPr>
          <w:p w14:paraId="440B0270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704" w:type="dxa"/>
          </w:tcPr>
          <w:p w14:paraId="7569601F" w14:textId="77777777" w:rsidR="00466488" w:rsidRPr="00915092" w:rsidRDefault="00466488" w:rsidP="00466488">
            <w:pPr>
              <w:pStyle w:val="ParagraphStyl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15092">
              <w:rPr>
                <w:rFonts w:ascii="Times New Roman" w:hAnsi="Times New Roman" w:cs="Times New Roman"/>
                <w:color w:val="000000" w:themeColor="text1"/>
              </w:rPr>
              <w:t>Книги-сборники поэтов о Родине и родной природе. Структура книги. Слова настроения и самочувствия.</w:t>
            </w:r>
          </w:p>
        </w:tc>
        <w:tc>
          <w:tcPr>
            <w:tcW w:w="849" w:type="dxa"/>
          </w:tcPr>
          <w:p w14:paraId="66997281" w14:textId="31E744DA" w:rsidR="00466488" w:rsidRPr="00915092" w:rsidRDefault="00466488" w:rsidP="00466488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AB8C6" w14:textId="5026C151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25</w:t>
            </w: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696" w:type="dxa"/>
          </w:tcPr>
          <w:p w14:paraId="271F4BB6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D9BF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3.Социальная сеть</w:t>
            </w:r>
          </w:p>
          <w:p w14:paraId="51AA24DD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работников образования:</w:t>
            </w:r>
          </w:p>
          <w:p w14:paraId="07552022" w14:textId="77777777" w:rsidR="00466488" w:rsidRPr="00BE4B0D" w:rsidRDefault="00000000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23" w:history="1"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nachalnaya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-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shkola</w:t>
              </w:r>
              <w:proofErr w:type="spellEnd"/>
            </w:hyperlink>
            <w:r w:rsidR="00466488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76A85F67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66488" w:rsidRPr="00915092" w14:paraId="5E67974B" w14:textId="77777777" w:rsidTr="00F359B6">
        <w:trPr>
          <w:gridAfter w:val="3"/>
          <w:wAfter w:w="4679" w:type="dxa"/>
        </w:trPr>
        <w:tc>
          <w:tcPr>
            <w:tcW w:w="818" w:type="dxa"/>
          </w:tcPr>
          <w:p w14:paraId="05937796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704" w:type="dxa"/>
          </w:tcPr>
          <w:p w14:paraId="055F5F9B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 xml:space="preserve">Читаем и слушаем стихотворения о Родине А.С. Пушкина, М.Ю. Лермонтова, И. Никитина, С. Есенина, Н. Рубцова и др. </w:t>
            </w:r>
            <w:proofErr w:type="spellStart"/>
            <w:proofErr w:type="gramStart"/>
            <w:r w:rsidRPr="00915092">
              <w:rPr>
                <w:color w:val="000000" w:themeColor="text1"/>
                <w:sz w:val="24"/>
                <w:szCs w:val="24"/>
              </w:rPr>
              <w:t>Метафорные</w:t>
            </w:r>
            <w:proofErr w:type="spellEnd"/>
            <w:r w:rsidRPr="00915092">
              <w:rPr>
                <w:color w:val="000000" w:themeColor="text1"/>
                <w:sz w:val="24"/>
                <w:szCs w:val="24"/>
              </w:rPr>
              <w:t xml:space="preserve">  слова</w:t>
            </w:r>
            <w:proofErr w:type="gramEnd"/>
            <w:r w:rsidRPr="0091509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14:paraId="36E373EF" w14:textId="10491EF6" w:rsidR="00466488" w:rsidRPr="00915092" w:rsidRDefault="00466488" w:rsidP="0046648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35B42" w14:textId="201EC270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 xml:space="preserve">6 </w:t>
            </w: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неделя</w:t>
            </w:r>
          </w:p>
        </w:tc>
        <w:tc>
          <w:tcPr>
            <w:tcW w:w="1696" w:type="dxa"/>
          </w:tcPr>
          <w:p w14:paraId="0330DF1A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76C4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10DF22CF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5B471E5D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5264B458" w14:textId="77777777" w:rsidR="00466488" w:rsidRPr="00BE4B0D" w:rsidRDefault="00000000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24" w:history="1"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466488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04EBA00C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66488" w:rsidRPr="00915092" w14:paraId="2621D10A" w14:textId="77777777" w:rsidTr="00F359B6">
        <w:trPr>
          <w:gridAfter w:val="3"/>
          <w:wAfter w:w="4679" w:type="dxa"/>
        </w:trPr>
        <w:tc>
          <w:tcPr>
            <w:tcW w:w="818" w:type="dxa"/>
          </w:tcPr>
          <w:p w14:paraId="47240C27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704" w:type="dxa"/>
          </w:tcPr>
          <w:p w14:paraId="4CF2FEA5" w14:textId="77777777" w:rsidR="00466488" w:rsidRPr="00915092" w:rsidRDefault="00466488" w:rsidP="0046648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Урок-конкурс «Читаем стихи о Родине и родной природе».</w:t>
            </w:r>
          </w:p>
        </w:tc>
        <w:tc>
          <w:tcPr>
            <w:tcW w:w="849" w:type="dxa"/>
          </w:tcPr>
          <w:p w14:paraId="211FEEEA" w14:textId="60358CF2" w:rsidR="00466488" w:rsidRPr="00915092" w:rsidRDefault="00466488" w:rsidP="0046648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D3ADB" w14:textId="1B4C9703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27</w:t>
            </w: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696" w:type="dxa"/>
          </w:tcPr>
          <w:p w14:paraId="3967D813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</w:tcPr>
          <w:p w14:paraId="28B42CE9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232BBE50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6030CA78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4AD43B67" w14:textId="77777777" w:rsidR="00466488" w:rsidRPr="00BE4B0D" w:rsidRDefault="00000000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25" w:history="1"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466488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5FD915AF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66488" w:rsidRPr="00915092" w14:paraId="01063F35" w14:textId="77777777" w:rsidTr="00F359B6">
        <w:trPr>
          <w:gridAfter w:val="3"/>
          <w:wAfter w:w="4679" w:type="dxa"/>
        </w:trPr>
        <w:tc>
          <w:tcPr>
            <w:tcW w:w="10600" w:type="dxa"/>
            <w:gridSpan w:val="6"/>
          </w:tcPr>
          <w:p w14:paraId="62A57855" w14:textId="64726FC0" w:rsidR="00466488" w:rsidRPr="00312974" w:rsidRDefault="00466488" w:rsidP="00466488">
            <w:pPr>
              <w:pStyle w:val="a5"/>
              <w:numPr>
                <w:ilvl w:val="1"/>
                <w:numId w:val="26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2974">
              <w:rPr>
                <w:b/>
                <w:color w:val="000000" w:themeColor="text1"/>
                <w:sz w:val="24"/>
                <w:szCs w:val="24"/>
              </w:rPr>
              <w:t>Писатели о писателях. Очерки и воспоминания -4 часа.</w:t>
            </w:r>
          </w:p>
        </w:tc>
      </w:tr>
      <w:tr w:rsidR="00466488" w:rsidRPr="00915092" w14:paraId="5DB2931B" w14:textId="77777777" w:rsidTr="00F359B6">
        <w:trPr>
          <w:gridAfter w:val="3"/>
          <w:wAfter w:w="4679" w:type="dxa"/>
          <w:trHeight w:val="572"/>
        </w:trPr>
        <w:tc>
          <w:tcPr>
            <w:tcW w:w="818" w:type="dxa"/>
          </w:tcPr>
          <w:p w14:paraId="67B37E10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704" w:type="dxa"/>
          </w:tcPr>
          <w:p w14:paraId="6BF8134A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Очерки и воспоминания. Писатели о писателях.</w:t>
            </w:r>
          </w:p>
        </w:tc>
        <w:tc>
          <w:tcPr>
            <w:tcW w:w="849" w:type="dxa"/>
          </w:tcPr>
          <w:p w14:paraId="6021BED2" w14:textId="6116B56D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8DD45" w14:textId="125A2F05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 xml:space="preserve">28 </w:t>
            </w: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неделя</w:t>
            </w:r>
          </w:p>
        </w:tc>
        <w:tc>
          <w:tcPr>
            <w:tcW w:w="1696" w:type="dxa"/>
            <w:vMerge w:val="restart"/>
          </w:tcPr>
          <w:p w14:paraId="1A1D5C63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833C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3.Социальная сеть</w:t>
            </w:r>
          </w:p>
          <w:p w14:paraId="0E95789B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работников образования:</w:t>
            </w:r>
          </w:p>
          <w:p w14:paraId="174083B0" w14:textId="77777777" w:rsidR="00466488" w:rsidRPr="00BE4B0D" w:rsidRDefault="00000000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26" w:history="1"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nachalnaya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-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shkola</w:t>
              </w:r>
              <w:proofErr w:type="spellEnd"/>
            </w:hyperlink>
            <w:r w:rsidR="00466488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736DFDE8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66488" w:rsidRPr="00915092" w14:paraId="7C84C5F7" w14:textId="77777777" w:rsidTr="00F359B6">
        <w:trPr>
          <w:gridAfter w:val="3"/>
          <w:wAfter w:w="4679" w:type="dxa"/>
        </w:trPr>
        <w:tc>
          <w:tcPr>
            <w:tcW w:w="818" w:type="dxa"/>
          </w:tcPr>
          <w:p w14:paraId="26C26D51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704" w:type="dxa"/>
          </w:tcPr>
          <w:p w14:paraId="0BE89598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Библиотечный урок. Сбор материалов к проекту.</w:t>
            </w:r>
          </w:p>
        </w:tc>
        <w:tc>
          <w:tcPr>
            <w:tcW w:w="849" w:type="dxa"/>
          </w:tcPr>
          <w:p w14:paraId="5E7046C7" w14:textId="431BBC0A" w:rsidR="00466488" w:rsidRPr="00915092" w:rsidRDefault="00466488" w:rsidP="0046648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FA189" w14:textId="28CA8BB0" w:rsidR="00466488" w:rsidRPr="00915092" w:rsidRDefault="00466488" w:rsidP="0046648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9</w:t>
            </w: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696" w:type="dxa"/>
            <w:vMerge/>
          </w:tcPr>
          <w:p w14:paraId="76A5033F" w14:textId="77777777" w:rsidR="00466488" w:rsidRPr="00915092" w:rsidRDefault="00466488" w:rsidP="0046648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C551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688667C0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07471ADA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4DDDD877" w14:textId="77777777" w:rsidR="00466488" w:rsidRPr="00BE4B0D" w:rsidRDefault="00000000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27" w:history="1"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466488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337A791B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66488" w:rsidRPr="00915092" w14:paraId="0193D4F4" w14:textId="77777777" w:rsidTr="00F359B6">
        <w:trPr>
          <w:gridAfter w:val="3"/>
          <w:wAfter w:w="4679" w:type="dxa"/>
        </w:trPr>
        <w:tc>
          <w:tcPr>
            <w:tcW w:w="818" w:type="dxa"/>
          </w:tcPr>
          <w:p w14:paraId="0CAB87AD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704" w:type="dxa"/>
          </w:tcPr>
          <w:p w14:paraId="2B809D8A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Творческая работа: очерк о своём городе, о своём классе, о любимой книге.</w:t>
            </w:r>
          </w:p>
        </w:tc>
        <w:tc>
          <w:tcPr>
            <w:tcW w:w="849" w:type="dxa"/>
          </w:tcPr>
          <w:p w14:paraId="0D79DC26" w14:textId="0E5427D5" w:rsidR="00466488" w:rsidRPr="00915092" w:rsidRDefault="00466488" w:rsidP="0046648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878A0" w14:textId="7D5DB39A" w:rsidR="00466488" w:rsidRPr="00915092" w:rsidRDefault="00466488" w:rsidP="0046648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0</w:t>
            </w: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696" w:type="dxa"/>
            <w:vMerge/>
          </w:tcPr>
          <w:p w14:paraId="2BA83C29" w14:textId="77777777" w:rsidR="00466488" w:rsidRPr="00915092" w:rsidRDefault="00466488" w:rsidP="0046648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92F4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3.Социальная сеть</w:t>
            </w:r>
          </w:p>
          <w:p w14:paraId="72445023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работников образования:</w:t>
            </w:r>
          </w:p>
          <w:p w14:paraId="41C34314" w14:textId="77777777" w:rsidR="00466488" w:rsidRPr="00BE4B0D" w:rsidRDefault="00000000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28" w:history="1"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nachalnaya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-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shkola</w:t>
              </w:r>
              <w:proofErr w:type="spellEnd"/>
            </w:hyperlink>
            <w:r w:rsidR="00466488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7018C6E9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66488" w:rsidRPr="00915092" w14:paraId="41C50C75" w14:textId="77777777" w:rsidTr="00F359B6">
        <w:trPr>
          <w:gridAfter w:val="3"/>
          <w:wAfter w:w="4679" w:type="dxa"/>
        </w:trPr>
        <w:tc>
          <w:tcPr>
            <w:tcW w:w="818" w:type="dxa"/>
          </w:tcPr>
          <w:p w14:paraId="1F5D554E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704" w:type="dxa"/>
          </w:tcPr>
          <w:p w14:paraId="5A9E61CF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Урок-отчет. Защита творческих работ.</w:t>
            </w:r>
          </w:p>
        </w:tc>
        <w:tc>
          <w:tcPr>
            <w:tcW w:w="849" w:type="dxa"/>
          </w:tcPr>
          <w:p w14:paraId="60F93C92" w14:textId="716533B5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B2AB1" w14:textId="15AB58ED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3</w:t>
            </w: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1696" w:type="dxa"/>
            <w:vMerge/>
          </w:tcPr>
          <w:p w14:paraId="7241740E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338C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12538789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2983480C" w14:textId="77777777" w:rsidR="00466488" w:rsidRPr="00BE4B0D" w:rsidRDefault="00466488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2C6FAD75" w14:textId="77777777" w:rsidR="00466488" w:rsidRPr="00BE4B0D" w:rsidRDefault="00000000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29" w:history="1"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="00466488"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="00466488"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540E4049" w14:textId="77777777" w:rsidR="00466488" w:rsidRPr="00915092" w:rsidRDefault="00466488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359B6" w:rsidRPr="00915092" w14:paraId="7F220DC6" w14:textId="77777777" w:rsidTr="000159F6">
        <w:trPr>
          <w:gridAfter w:val="3"/>
          <w:wAfter w:w="4679" w:type="dxa"/>
        </w:trPr>
        <w:tc>
          <w:tcPr>
            <w:tcW w:w="10600" w:type="dxa"/>
            <w:gridSpan w:val="6"/>
            <w:tcBorders>
              <w:right w:val="single" w:sz="4" w:space="0" w:color="auto"/>
            </w:tcBorders>
          </w:tcPr>
          <w:p w14:paraId="3EC74EAD" w14:textId="2E26CF4A" w:rsidR="00F359B6" w:rsidRPr="00F359B6" w:rsidRDefault="00F359B6" w:rsidP="00F359B6">
            <w:pPr>
              <w:pStyle w:val="a5"/>
              <w:numPr>
                <w:ilvl w:val="1"/>
                <w:numId w:val="26"/>
              </w:num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359B6">
              <w:rPr>
                <w:b/>
                <w:color w:val="000000" w:themeColor="text1"/>
                <w:sz w:val="24"/>
                <w:szCs w:val="24"/>
              </w:rPr>
              <w:t>Мир книг - 3 часа</w:t>
            </w:r>
          </w:p>
        </w:tc>
      </w:tr>
      <w:tr w:rsidR="00F359B6" w:rsidRPr="00915092" w14:paraId="65F800E1" w14:textId="77777777" w:rsidTr="00F359B6">
        <w:trPr>
          <w:gridAfter w:val="3"/>
          <w:wAfter w:w="4679" w:type="dxa"/>
        </w:trPr>
        <w:tc>
          <w:tcPr>
            <w:tcW w:w="818" w:type="dxa"/>
          </w:tcPr>
          <w:p w14:paraId="437686DD" w14:textId="50A732CF" w:rsidR="00F359B6" w:rsidRPr="00915092" w:rsidRDefault="00F359B6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704" w:type="dxa"/>
          </w:tcPr>
          <w:p w14:paraId="4D3849F4" w14:textId="77777777" w:rsidR="00F359B6" w:rsidRDefault="00F359B6" w:rsidP="00F359B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 xml:space="preserve">Книги о детях войны. </w:t>
            </w:r>
          </w:p>
          <w:p w14:paraId="3520A12E" w14:textId="0379ED16" w:rsidR="00F359B6" w:rsidRPr="00915092" w:rsidRDefault="00F359B6" w:rsidP="00F359B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Е. Ильина «Четвёртая высота»</w:t>
            </w:r>
          </w:p>
        </w:tc>
        <w:tc>
          <w:tcPr>
            <w:tcW w:w="849" w:type="dxa"/>
          </w:tcPr>
          <w:p w14:paraId="3FD433D5" w14:textId="6C02437D" w:rsidR="00F359B6" w:rsidRDefault="00F359B6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54F37" w14:textId="14827654" w:rsidR="00F359B6" w:rsidRDefault="00F359B6" w:rsidP="00466488">
            <w:pPr>
              <w:jc w:val="both"/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</w:pP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2</w:t>
            </w: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696" w:type="dxa"/>
          </w:tcPr>
          <w:p w14:paraId="744CCCD7" w14:textId="77777777" w:rsidR="00F359B6" w:rsidRPr="00915092" w:rsidRDefault="00F359B6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9A3A" w14:textId="77777777" w:rsidR="00F359B6" w:rsidRPr="00BE4B0D" w:rsidRDefault="00F359B6" w:rsidP="00F359B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3.Социальная сеть</w:t>
            </w:r>
          </w:p>
          <w:p w14:paraId="172C8B26" w14:textId="77777777" w:rsidR="00F359B6" w:rsidRPr="00BE4B0D" w:rsidRDefault="00F359B6" w:rsidP="00F359B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работников образования:</w:t>
            </w:r>
          </w:p>
          <w:p w14:paraId="22E2EFBF" w14:textId="77777777" w:rsidR="00F359B6" w:rsidRPr="00BE4B0D" w:rsidRDefault="00F359B6" w:rsidP="00F359B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30" w:history="1">
              <w:r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proofErr w:type="spellStart"/>
              <w:r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nachalnaya</w:t>
              </w:r>
              <w:proofErr w:type="spellEnd"/>
              <w:r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-</w:t>
              </w:r>
              <w:proofErr w:type="spellStart"/>
              <w:r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shkola</w:t>
              </w:r>
              <w:proofErr w:type="spellEnd"/>
            </w:hyperlink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415B4878" w14:textId="77777777" w:rsidR="00F359B6" w:rsidRPr="00BE4B0D" w:rsidRDefault="00F359B6" w:rsidP="004664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359B6" w:rsidRPr="00915092" w14:paraId="155F428C" w14:textId="77777777" w:rsidTr="00F359B6">
        <w:trPr>
          <w:gridAfter w:val="3"/>
          <w:wAfter w:w="4679" w:type="dxa"/>
        </w:trPr>
        <w:tc>
          <w:tcPr>
            <w:tcW w:w="818" w:type="dxa"/>
          </w:tcPr>
          <w:p w14:paraId="509F2749" w14:textId="38311CB7" w:rsidR="00F359B6" w:rsidRPr="00915092" w:rsidRDefault="00F359B6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704" w:type="dxa"/>
          </w:tcPr>
          <w:p w14:paraId="04B2F2AA" w14:textId="743B3748" w:rsidR="00F359B6" w:rsidRPr="00915092" w:rsidRDefault="00F359B6" w:rsidP="00F359B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Детские газеты и журналы.</w:t>
            </w:r>
          </w:p>
        </w:tc>
        <w:tc>
          <w:tcPr>
            <w:tcW w:w="849" w:type="dxa"/>
          </w:tcPr>
          <w:p w14:paraId="601420BF" w14:textId="3B8AF5A4" w:rsidR="00F359B6" w:rsidRDefault="00C57A32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93A0A" w14:textId="1BFEC54F" w:rsidR="00F359B6" w:rsidRPr="0036187E" w:rsidRDefault="00C57A32" w:rsidP="00466488">
            <w:pPr>
              <w:jc w:val="both"/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33</w:t>
            </w: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696" w:type="dxa"/>
          </w:tcPr>
          <w:p w14:paraId="51749F19" w14:textId="77777777" w:rsidR="00F359B6" w:rsidRPr="00915092" w:rsidRDefault="00F359B6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8A1" w14:textId="77777777" w:rsidR="00C57A32" w:rsidRPr="00BE4B0D" w:rsidRDefault="00C57A32" w:rsidP="00C57A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0362EB0F" w14:textId="77777777" w:rsidR="00C57A32" w:rsidRPr="00BE4B0D" w:rsidRDefault="00C57A32" w:rsidP="00C57A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04E04797" w14:textId="77777777" w:rsidR="00C57A32" w:rsidRPr="00BE4B0D" w:rsidRDefault="00C57A32" w:rsidP="00C57A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2B27149E" w14:textId="77777777" w:rsidR="00C57A32" w:rsidRPr="00BE4B0D" w:rsidRDefault="00C57A32" w:rsidP="00C57A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31" w:history="1">
              <w:r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02085987" w14:textId="77777777" w:rsidR="00F359B6" w:rsidRPr="00BE4B0D" w:rsidRDefault="00F359B6" w:rsidP="00F359B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359B6" w:rsidRPr="00915092" w14:paraId="632988AE" w14:textId="77777777" w:rsidTr="00F359B6">
        <w:trPr>
          <w:gridAfter w:val="3"/>
          <w:wAfter w:w="4679" w:type="dxa"/>
        </w:trPr>
        <w:tc>
          <w:tcPr>
            <w:tcW w:w="818" w:type="dxa"/>
          </w:tcPr>
          <w:p w14:paraId="077444B7" w14:textId="5562532D" w:rsidR="00F359B6" w:rsidRPr="00915092" w:rsidRDefault="00F359B6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704" w:type="dxa"/>
          </w:tcPr>
          <w:p w14:paraId="184B382D" w14:textId="77777777" w:rsidR="00C57A32" w:rsidRDefault="00C57A32" w:rsidP="00C57A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 xml:space="preserve">Библиотечная мозаика: </w:t>
            </w:r>
          </w:p>
          <w:p w14:paraId="127CE74A" w14:textId="18B6DFB5" w:rsidR="00F359B6" w:rsidRPr="00915092" w:rsidRDefault="00C57A32" w:rsidP="00C57A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092">
              <w:rPr>
                <w:color w:val="000000" w:themeColor="text1"/>
                <w:sz w:val="24"/>
                <w:szCs w:val="24"/>
              </w:rPr>
              <w:t>урок-игра «Знатоки книги»</w:t>
            </w:r>
          </w:p>
        </w:tc>
        <w:tc>
          <w:tcPr>
            <w:tcW w:w="849" w:type="dxa"/>
          </w:tcPr>
          <w:p w14:paraId="5CC1CE4F" w14:textId="7E7BE600" w:rsidR="00F359B6" w:rsidRDefault="00C57A32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49108" w14:textId="149B361E" w:rsidR="00F359B6" w:rsidRPr="0036187E" w:rsidRDefault="00C57A32" w:rsidP="00466488">
            <w:pPr>
              <w:jc w:val="both"/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>34</w:t>
            </w:r>
            <w:r w:rsidRPr="0036187E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696" w:type="dxa"/>
          </w:tcPr>
          <w:p w14:paraId="3A0C9BB3" w14:textId="77777777" w:rsidR="00F359B6" w:rsidRPr="00915092" w:rsidRDefault="00F359B6" w:rsidP="004664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4B8A" w14:textId="77777777" w:rsidR="00C57A32" w:rsidRPr="00BE4B0D" w:rsidRDefault="00C57A32" w:rsidP="00C57A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2.Электронная версия</w:t>
            </w:r>
          </w:p>
          <w:p w14:paraId="0A188FC1" w14:textId="77777777" w:rsidR="00C57A32" w:rsidRPr="00BE4B0D" w:rsidRDefault="00C57A32" w:rsidP="00C57A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журнала «Начальная</w:t>
            </w:r>
          </w:p>
          <w:p w14:paraId="6B4F8F71" w14:textId="77777777" w:rsidR="00C57A32" w:rsidRPr="00BE4B0D" w:rsidRDefault="00C57A32" w:rsidP="00C57A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>школа»:</w:t>
            </w:r>
          </w:p>
          <w:p w14:paraId="663ED8F3" w14:textId="77777777" w:rsidR="00C57A32" w:rsidRPr="00BE4B0D" w:rsidRDefault="00C57A32" w:rsidP="00C57A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32" w:history="1">
              <w:r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</w:t>
              </w:r>
              <w:r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proofErr w:type="spellStart"/>
              <w:r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nsc</w:t>
              </w:r>
              <w:proofErr w:type="spellEnd"/>
              <w:r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.1</w:t>
              </w:r>
              <w:proofErr w:type="spellStart"/>
              <w:r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september</w:t>
              </w:r>
              <w:proofErr w:type="spellEnd"/>
              <w:r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  <w:r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index</w:t>
              </w:r>
              <w:r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proofErr w:type="spellStart"/>
              <w:r w:rsidRPr="00BE4B0D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php</w:t>
              </w:r>
              <w:proofErr w:type="spellEnd"/>
            </w:hyperlink>
            <w:r w:rsidRPr="00BE4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10BDF9EC" w14:textId="77777777" w:rsidR="00F359B6" w:rsidRPr="00BE4B0D" w:rsidRDefault="00F359B6" w:rsidP="00F359B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57A32" w:rsidRPr="00915092" w14:paraId="7AC61EF5" w14:textId="77777777" w:rsidTr="004862A5">
        <w:trPr>
          <w:gridAfter w:val="3"/>
          <w:wAfter w:w="4679" w:type="dxa"/>
        </w:trPr>
        <w:tc>
          <w:tcPr>
            <w:tcW w:w="10600" w:type="dxa"/>
            <w:gridSpan w:val="6"/>
            <w:tcBorders>
              <w:right w:val="single" w:sz="4" w:space="0" w:color="auto"/>
            </w:tcBorders>
          </w:tcPr>
          <w:p w14:paraId="77612F3C" w14:textId="77777777" w:rsidR="00C57A32" w:rsidRDefault="00C57A32" w:rsidP="00F359B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A50D9F4" w14:textId="1123DA11" w:rsidR="00C57A32" w:rsidRPr="00C57A32" w:rsidRDefault="00C57A32" w:rsidP="00C57A32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57A32">
              <w:rPr>
                <w:rFonts w:ascii="Times New Roman" w:eastAsia="Calibri" w:hAnsi="Times New Roman" w:cs="Times New Roman"/>
                <w:b/>
                <w:bCs/>
              </w:rPr>
              <w:t>Всего:34ч</w:t>
            </w:r>
            <w:r w:rsidRPr="00C57A32">
              <w:rPr>
                <w:rFonts w:ascii="Times New Roman" w:eastAsia="Calibri" w:hAnsi="Times New Roman" w:cs="Times New Roman"/>
              </w:rPr>
              <w:t xml:space="preserve">. </w:t>
            </w:r>
          </w:p>
        </w:tc>
      </w:tr>
    </w:tbl>
    <w:p w14:paraId="031B81C7" w14:textId="77777777" w:rsidR="0036187E" w:rsidRDefault="0036187E" w:rsidP="002B3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B595CF" w14:textId="684D935F" w:rsidR="005B55BD" w:rsidRDefault="005B55BD" w:rsidP="002B3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2C2">
        <w:rPr>
          <w:rFonts w:ascii="Times New Roman" w:hAnsi="Times New Roman" w:cs="Times New Roman"/>
          <w:b/>
          <w:sz w:val="24"/>
          <w:szCs w:val="24"/>
          <w:u w:val="single"/>
        </w:rPr>
        <w:t>Материально-техническое обеспечение</w:t>
      </w:r>
    </w:p>
    <w:p w14:paraId="0C411ED6" w14:textId="77777777" w:rsidR="002B32C2" w:rsidRPr="002B32C2" w:rsidRDefault="002B32C2" w:rsidP="002B3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858" w:type="dxa"/>
        <w:tblInd w:w="-118" w:type="dxa"/>
        <w:tblLook w:val="0000" w:firstRow="0" w:lastRow="0" w:firstColumn="0" w:lastColumn="0" w:noHBand="0" w:noVBand="0"/>
      </w:tblPr>
      <w:tblGrid>
        <w:gridCol w:w="5046"/>
        <w:gridCol w:w="2007"/>
        <w:gridCol w:w="3805"/>
      </w:tblGrid>
      <w:tr w:rsidR="005B55BD" w:rsidRPr="002B32C2" w14:paraId="697BC1EC" w14:textId="77777777" w:rsidTr="000916D6">
        <w:trPr>
          <w:trHeight w:val="952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8BC4D" w14:textId="77777777" w:rsidR="005B55BD" w:rsidRPr="002B32C2" w:rsidRDefault="005B55BD" w:rsidP="002B32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CB788" w14:textId="77777777" w:rsidR="005B55BD" w:rsidRPr="002B32C2" w:rsidRDefault="005B55BD" w:rsidP="002B32C2">
            <w:pPr>
              <w:pStyle w:val="a4"/>
              <w:spacing w:before="0" w:beforeAutospacing="0" w:after="0" w:afterAutospacing="0"/>
              <w:jc w:val="center"/>
            </w:pPr>
            <w:r w:rsidRPr="002B32C2">
              <w:t>Количество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9A2EB" w14:textId="77777777" w:rsidR="005B55BD" w:rsidRPr="002B32C2" w:rsidRDefault="005B55BD" w:rsidP="002B32C2">
            <w:pPr>
              <w:pStyle w:val="a4"/>
              <w:spacing w:before="0" w:beforeAutospacing="0" w:after="0" w:afterAutospacing="0"/>
              <w:jc w:val="center"/>
            </w:pPr>
            <w:r w:rsidRPr="002B32C2">
              <w:t>Примечание</w:t>
            </w:r>
          </w:p>
        </w:tc>
      </w:tr>
      <w:tr w:rsidR="005B55BD" w:rsidRPr="002B32C2" w14:paraId="67B28377" w14:textId="77777777" w:rsidTr="000916D6">
        <w:trPr>
          <w:trHeight w:val="310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B6F8C" w14:textId="77777777" w:rsidR="005B55BD" w:rsidRPr="002B32C2" w:rsidRDefault="005B55BD" w:rsidP="002B32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место учителя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32E84" w14:textId="77777777" w:rsidR="005B55BD" w:rsidRPr="002B32C2" w:rsidRDefault="005B55BD" w:rsidP="002B32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C63EF" w14:textId="77777777" w:rsidR="005B55BD" w:rsidRPr="002B32C2" w:rsidRDefault="005B55BD" w:rsidP="002B32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Системный блок, монитор, устройства ввода текстовой информации и манипулирования экранными объектами (клавиатура </w:t>
            </w:r>
            <w:r w:rsidRPr="002B32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мышь), привод для чтения и записи компакт-дисков, аудио/видеовходы/выходы</w:t>
            </w:r>
          </w:p>
        </w:tc>
      </w:tr>
      <w:tr w:rsidR="005B55BD" w:rsidRPr="002B32C2" w14:paraId="1B57F035" w14:textId="77777777" w:rsidTr="000916D6">
        <w:trPr>
          <w:trHeight w:val="617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A5C8D" w14:textId="77777777" w:rsidR="005B55BD" w:rsidRPr="002B32C2" w:rsidRDefault="005B55BD" w:rsidP="002B32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место обучающегося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D56E0" w14:textId="77777777" w:rsidR="005B55BD" w:rsidRPr="002B32C2" w:rsidRDefault="000916D6" w:rsidP="002B32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ABE6A" w14:textId="77777777" w:rsidR="005B55BD" w:rsidRPr="002B32C2" w:rsidRDefault="005B55BD" w:rsidP="002B32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55BD" w:rsidRPr="002B32C2" w14:paraId="6D9AF675" w14:textId="77777777" w:rsidTr="000916D6">
        <w:trPr>
          <w:trHeight w:val="310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6D2EF" w14:textId="77777777" w:rsidR="005B55BD" w:rsidRPr="002B32C2" w:rsidRDefault="005B55BD" w:rsidP="002B32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Принтер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6DEB5" w14:textId="77777777" w:rsidR="005B55BD" w:rsidRPr="002B32C2" w:rsidRDefault="005B55BD" w:rsidP="002B32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AB553" w14:textId="77777777" w:rsidR="005B55BD" w:rsidRPr="002B32C2" w:rsidRDefault="005B55BD" w:rsidP="002B32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bCs/>
                <w:sz w:val="24"/>
                <w:szCs w:val="24"/>
              </w:rPr>
              <w:t>Черно-белой печати, формата А4</w:t>
            </w:r>
          </w:p>
        </w:tc>
      </w:tr>
      <w:tr w:rsidR="005B55BD" w:rsidRPr="002B32C2" w14:paraId="13F0D6E9" w14:textId="77777777" w:rsidTr="000916D6">
        <w:trPr>
          <w:trHeight w:val="310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DE761" w14:textId="77777777" w:rsidR="005B55BD" w:rsidRPr="002B32C2" w:rsidRDefault="005B55BD" w:rsidP="002B32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5E42" w14:textId="77777777" w:rsidR="005B55BD" w:rsidRPr="002B32C2" w:rsidRDefault="005B55BD" w:rsidP="002B32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0B15" w14:textId="77777777" w:rsidR="005B55BD" w:rsidRPr="002B32C2" w:rsidRDefault="005B55BD" w:rsidP="002B32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bCs/>
                <w:sz w:val="24"/>
                <w:szCs w:val="24"/>
              </w:rPr>
              <w:t>Потолочное крепление</w:t>
            </w:r>
          </w:p>
        </w:tc>
      </w:tr>
      <w:tr w:rsidR="005B55BD" w:rsidRPr="002B32C2" w14:paraId="7DBA23D5" w14:textId="77777777" w:rsidTr="000916D6">
        <w:trPr>
          <w:trHeight w:val="310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1578D" w14:textId="77777777" w:rsidR="005B55BD" w:rsidRPr="002B32C2" w:rsidRDefault="005B55BD" w:rsidP="002B32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B32C2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Интерактивнаядоска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88AD3" w14:textId="77777777" w:rsidR="005B55BD" w:rsidRPr="002B32C2" w:rsidRDefault="005B55BD" w:rsidP="002B32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288E3" w14:textId="77777777" w:rsidR="005B55BD" w:rsidRPr="002B32C2" w:rsidRDefault="005B55BD" w:rsidP="002B32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55BD" w:rsidRPr="002B32C2" w14:paraId="6BFAEC6B" w14:textId="77777777" w:rsidTr="000916D6">
        <w:trPr>
          <w:trHeight w:val="90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DAB7F" w14:textId="77777777" w:rsidR="005B55BD" w:rsidRPr="002B32C2" w:rsidRDefault="005B55BD" w:rsidP="002B32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Акустические колонки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9108F" w14:textId="77777777" w:rsidR="005B55BD" w:rsidRPr="002B32C2" w:rsidRDefault="005B55BD" w:rsidP="002B32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D2D97" w14:textId="77777777" w:rsidR="005B55BD" w:rsidRPr="002B32C2" w:rsidRDefault="005B55BD" w:rsidP="002B32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bCs/>
                <w:sz w:val="24"/>
                <w:szCs w:val="24"/>
              </w:rPr>
              <w:t>В составе рабочего места преподавателя</w:t>
            </w:r>
          </w:p>
        </w:tc>
      </w:tr>
      <w:tr w:rsidR="005B55BD" w:rsidRPr="002B32C2" w14:paraId="7D8764C4" w14:textId="77777777" w:rsidTr="000916D6">
        <w:trPr>
          <w:trHeight w:val="291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CBABC" w14:textId="77777777" w:rsidR="005B55BD" w:rsidRPr="002B32C2" w:rsidRDefault="005B55BD" w:rsidP="002B3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Средствами оснащения являются: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48D7F" w14:textId="77777777" w:rsidR="005B55BD" w:rsidRPr="002B32C2" w:rsidRDefault="005B55BD" w:rsidP="002B32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51AC0" w14:textId="77777777" w:rsidR="005B55BD" w:rsidRPr="002B32C2" w:rsidRDefault="005B55BD" w:rsidP="002B3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литература. \</w:t>
            </w:r>
          </w:p>
          <w:p w14:paraId="2F701AE2" w14:textId="77777777" w:rsidR="005B55BD" w:rsidRPr="002B32C2" w:rsidRDefault="005B55BD" w:rsidP="002B3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Средства программного обучения и контроля знаний (тесты).</w:t>
            </w:r>
          </w:p>
          <w:p w14:paraId="7AC40F7D" w14:textId="77777777" w:rsidR="005B55BD" w:rsidRPr="002B32C2" w:rsidRDefault="005B55BD" w:rsidP="002B3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 xml:space="preserve">Стенды, плакаты. </w:t>
            </w:r>
          </w:p>
          <w:p w14:paraId="4E9321E0" w14:textId="77777777" w:rsidR="005B55BD" w:rsidRPr="002B32C2" w:rsidRDefault="005B55BD" w:rsidP="002B3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2">
              <w:rPr>
                <w:rFonts w:ascii="Times New Roman" w:hAnsi="Times New Roman" w:cs="Times New Roman"/>
                <w:sz w:val="24"/>
                <w:szCs w:val="24"/>
              </w:rPr>
              <w:t>Аудиозаписи (Диски к учебнику, Записи чтения произведений).</w:t>
            </w:r>
          </w:p>
        </w:tc>
      </w:tr>
      <w:bookmarkEnd w:id="0"/>
    </w:tbl>
    <w:p w14:paraId="4E319D9A" w14:textId="77777777" w:rsidR="005B55BD" w:rsidRPr="002B32C2" w:rsidRDefault="005B55BD" w:rsidP="002B32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7F416" w14:textId="77777777" w:rsidR="005B55BD" w:rsidRDefault="005B55BD" w:rsidP="002B32C2">
      <w:pPr>
        <w:spacing w:after="0" w:line="240" w:lineRule="auto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  <w:bookmarkStart w:id="1" w:name="_Hlk80884845"/>
      <w:r w:rsidRPr="002B32C2"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  <w:t>Список рекомендуемой литературы</w:t>
      </w:r>
    </w:p>
    <w:p w14:paraId="74DBD358" w14:textId="77777777" w:rsidR="002B32C2" w:rsidRPr="002B32C2" w:rsidRDefault="002B32C2" w:rsidP="002B32C2">
      <w:pPr>
        <w:spacing w:after="0" w:line="240" w:lineRule="auto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</w:p>
    <w:bookmarkEnd w:id="1"/>
    <w:p w14:paraId="3047D1A1" w14:textId="77777777" w:rsidR="00032636" w:rsidRPr="002B32C2" w:rsidRDefault="00032636" w:rsidP="002B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2C2">
        <w:rPr>
          <w:rFonts w:ascii="Times New Roman" w:hAnsi="Times New Roman" w:cs="Times New Roman"/>
          <w:sz w:val="24"/>
          <w:szCs w:val="24"/>
        </w:rPr>
        <w:t>1. Зимин В.И., Ашурова С.Д. "Русские пословицы и поговорки: Учебный    словарь". М., Школа-Пресс, 2018г. 320с.</w:t>
      </w:r>
    </w:p>
    <w:p w14:paraId="4E41CE4D" w14:textId="77777777" w:rsidR="00032636" w:rsidRPr="002B32C2" w:rsidRDefault="00032636" w:rsidP="002B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2C2">
        <w:rPr>
          <w:rFonts w:ascii="Times New Roman" w:hAnsi="Times New Roman" w:cs="Times New Roman"/>
          <w:sz w:val="24"/>
          <w:szCs w:val="24"/>
        </w:rPr>
        <w:t>2. Сборник русских народных сказок. /</w:t>
      </w:r>
      <w:proofErr w:type="spellStart"/>
      <w:proofErr w:type="gramStart"/>
      <w:r w:rsidRPr="002B32C2">
        <w:rPr>
          <w:rFonts w:ascii="Times New Roman" w:hAnsi="Times New Roman" w:cs="Times New Roman"/>
          <w:sz w:val="24"/>
          <w:szCs w:val="24"/>
        </w:rPr>
        <w:t>сост.В.П.Аникина</w:t>
      </w:r>
      <w:proofErr w:type="gramEnd"/>
      <w:r w:rsidRPr="002B32C2">
        <w:rPr>
          <w:rFonts w:ascii="Times New Roman" w:hAnsi="Times New Roman" w:cs="Times New Roman"/>
          <w:sz w:val="24"/>
          <w:szCs w:val="24"/>
        </w:rPr>
        <w:t>.-М.,"Правда</w:t>
      </w:r>
      <w:proofErr w:type="spellEnd"/>
      <w:r w:rsidRPr="002B32C2">
        <w:rPr>
          <w:rFonts w:ascii="Times New Roman" w:hAnsi="Times New Roman" w:cs="Times New Roman"/>
          <w:sz w:val="24"/>
          <w:szCs w:val="24"/>
        </w:rPr>
        <w:t>" 2019г. 576с./</w:t>
      </w:r>
    </w:p>
    <w:p w14:paraId="4D943E62" w14:textId="1633A981" w:rsidR="00032636" w:rsidRPr="002B32C2" w:rsidRDefault="00032636" w:rsidP="002B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2C2">
        <w:rPr>
          <w:rFonts w:ascii="Times New Roman" w:hAnsi="Times New Roman" w:cs="Times New Roman"/>
          <w:sz w:val="24"/>
          <w:szCs w:val="24"/>
        </w:rPr>
        <w:t>3. Сказки русских писателей, 20</w:t>
      </w:r>
      <w:r w:rsidR="00B0196D">
        <w:rPr>
          <w:rFonts w:ascii="Times New Roman" w:hAnsi="Times New Roman" w:cs="Times New Roman"/>
          <w:sz w:val="24"/>
          <w:szCs w:val="24"/>
        </w:rPr>
        <w:t>22</w:t>
      </w:r>
      <w:r w:rsidRPr="002B32C2">
        <w:rPr>
          <w:rFonts w:ascii="Times New Roman" w:hAnsi="Times New Roman" w:cs="Times New Roman"/>
          <w:sz w:val="24"/>
          <w:szCs w:val="24"/>
        </w:rPr>
        <w:t>г.</w:t>
      </w:r>
    </w:p>
    <w:p w14:paraId="4B2A0A58" w14:textId="77777777" w:rsidR="00032636" w:rsidRPr="002B32C2" w:rsidRDefault="00032636" w:rsidP="002B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2C2">
        <w:rPr>
          <w:rFonts w:ascii="Times New Roman" w:hAnsi="Times New Roman" w:cs="Times New Roman"/>
          <w:sz w:val="24"/>
          <w:szCs w:val="24"/>
        </w:rPr>
        <w:t>4. Комиксы по мультфильмам отечественных и зарубежных литературных сказок.</w:t>
      </w:r>
    </w:p>
    <w:p w14:paraId="26DBBC85" w14:textId="186A7A6C" w:rsidR="00032636" w:rsidRPr="002B32C2" w:rsidRDefault="00032636" w:rsidP="002B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2C2">
        <w:rPr>
          <w:rFonts w:ascii="Times New Roman" w:hAnsi="Times New Roman" w:cs="Times New Roman"/>
          <w:sz w:val="24"/>
          <w:szCs w:val="24"/>
        </w:rPr>
        <w:t>5. Сборники русских былин, 20</w:t>
      </w:r>
      <w:r w:rsidR="00B0196D">
        <w:rPr>
          <w:rFonts w:ascii="Times New Roman" w:hAnsi="Times New Roman" w:cs="Times New Roman"/>
          <w:sz w:val="24"/>
          <w:szCs w:val="24"/>
        </w:rPr>
        <w:t>21</w:t>
      </w:r>
      <w:r w:rsidRPr="002B32C2">
        <w:rPr>
          <w:rFonts w:ascii="Times New Roman" w:hAnsi="Times New Roman" w:cs="Times New Roman"/>
          <w:sz w:val="24"/>
          <w:szCs w:val="24"/>
        </w:rPr>
        <w:t>г.</w:t>
      </w:r>
    </w:p>
    <w:p w14:paraId="56DBF908" w14:textId="638234AC" w:rsidR="00032636" w:rsidRPr="002B32C2" w:rsidRDefault="00032636" w:rsidP="002B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2C2">
        <w:rPr>
          <w:rFonts w:ascii="Times New Roman" w:hAnsi="Times New Roman" w:cs="Times New Roman"/>
          <w:sz w:val="24"/>
          <w:szCs w:val="24"/>
        </w:rPr>
        <w:t>6. Сказки народов мира, 20</w:t>
      </w:r>
      <w:r w:rsidR="00B0196D">
        <w:rPr>
          <w:rFonts w:ascii="Times New Roman" w:hAnsi="Times New Roman" w:cs="Times New Roman"/>
          <w:sz w:val="24"/>
          <w:szCs w:val="24"/>
        </w:rPr>
        <w:t>22</w:t>
      </w:r>
      <w:r w:rsidRPr="002B32C2">
        <w:rPr>
          <w:rFonts w:ascii="Times New Roman" w:hAnsi="Times New Roman" w:cs="Times New Roman"/>
          <w:sz w:val="24"/>
          <w:szCs w:val="24"/>
        </w:rPr>
        <w:t>г.</w:t>
      </w:r>
    </w:p>
    <w:p w14:paraId="4FED8305" w14:textId="35B150F2" w:rsidR="00032636" w:rsidRPr="002B32C2" w:rsidRDefault="00032636" w:rsidP="002B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2C2">
        <w:rPr>
          <w:rFonts w:ascii="Times New Roman" w:hAnsi="Times New Roman" w:cs="Times New Roman"/>
          <w:sz w:val="24"/>
          <w:szCs w:val="24"/>
        </w:rPr>
        <w:t>7. Сказки зарубежных писателей, 20</w:t>
      </w:r>
      <w:r w:rsidR="00B0196D">
        <w:rPr>
          <w:rFonts w:ascii="Times New Roman" w:hAnsi="Times New Roman" w:cs="Times New Roman"/>
          <w:sz w:val="24"/>
          <w:szCs w:val="24"/>
        </w:rPr>
        <w:t>22</w:t>
      </w:r>
      <w:r w:rsidRPr="002B32C2">
        <w:rPr>
          <w:rFonts w:ascii="Times New Roman" w:hAnsi="Times New Roman" w:cs="Times New Roman"/>
          <w:sz w:val="24"/>
          <w:szCs w:val="24"/>
        </w:rPr>
        <w:t>г.</w:t>
      </w:r>
    </w:p>
    <w:p w14:paraId="65C82BDC" w14:textId="05F8FDE7" w:rsidR="005B55BD" w:rsidRPr="002B32C2" w:rsidRDefault="00032636" w:rsidP="002B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2C2">
        <w:rPr>
          <w:rFonts w:ascii="Times New Roman" w:hAnsi="Times New Roman" w:cs="Times New Roman"/>
          <w:sz w:val="24"/>
          <w:szCs w:val="24"/>
        </w:rPr>
        <w:t>8. Яценко И.Ф. Универсальные поурочные разработки по внеклассному чтению:1 класс. / М., "Вако" 2018г. 192 стр./202</w:t>
      </w:r>
      <w:r w:rsidR="00B0196D">
        <w:rPr>
          <w:rFonts w:ascii="Times New Roman" w:hAnsi="Times New Roman" w:cs="Times New Roman"/>
          <w:sz w:val="24"/>
          <w:szCs w:val="24"/>
        </w:rPr>
        <w:t>2</w:t>
      </w:r>
      <w:r w:rsidRPr="002B32C2">
        <w:rPr>
          <w:rFonts w:ascii="Times New Roman" w:hAnsi="Times New Roman" w:cs="Times New Roman"/>
          <w:sz w:val="24"/>
          <w:szCs w:val="24"/>
        </w:rPr>
        <w:t>г.</w:t>
      </w:r>
    </w:p>
    <w:p w14:paraId="4B4776FB" w14:textId="77777777" w:rsidR="005B55BD" w:rsidRPr="002B32C2" w:rsidRDefault="005B55BD" w:rsidP="002B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8B269" w14:textId="77777777" w:rsidR="006074BC" w:rsidRDefault="006074BC" w:rsidP="004664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074BC" w:rsidSect="0036187E">
      <w:pgSz w:w="11906" w:h="16838"/>
      <w:pgMar w:top="426" w:right="680" w:bottom="56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;Courier New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ndale Sans UI;Arial Unicode M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8"/>
    <w:multiLevelType w:val="multi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00000B"/>
    <w:multiLevelType w:val="multilevel"/>
    <w:tmpl w:val="0000000B"/>
    <w:name w:val="WW8Num15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  <w:lvl w:ilvl="1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  <w:lvl w:ilvl="2">
      <w:numFmt w:val="bullet"/>
      <w:lvlText w:val="•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  <w:lvl w:ilvl="3"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  <w:lvl w:ilvl="4"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  <w:lvl w:ilvl="5">
      <w:numFmt w:val="bullet"/>
      <w:lvlText w:val="•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  <w:lvl w:ilvl="6"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  <w:lvl w:ilvl="7">
      <w:numFmt w:val="bullet"/>
      <w:lvlText w:val="•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  <w:lvl w:ilvl="8">
      <w:numFmt w:val="bullet"/>
      <w:lvlText w:val="•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12"/>
    <w:multiLevelType w:val="multi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02080FF6"/>
    <w:multiLevelType w:val="multilevel"/>
    <w:tmpl w:val="A5485B5A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21469BC"/>
    <w:multiLevelType w:val="multilevel"/>
    <w:tmpl w:val="D1CE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9787C81"/>
    <w:multiLevelType w:val="hybridMultilevel"/>
    <w:tmpl w:val="581C8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771719"/>
    <w:multiLevelType w:val="multilevel"/>
    <w:tmpl w:val="A5485B5A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957075"/>
    <w:multiLevelType w:val="hybridMultilevel"/>
    <w:tmpl w:val="228A5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FF523F"/>
    <w:multiLevelType w:val="hybridMultilevel"/>
    <w:tmpl w:val="FB1C1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10345E"/>
    <w:multiLevelType w:val="multilevel"/>
    <w:tmpl w:val="8278B672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1294685E"/>
    <w:multiLevelType w:val="multilevel"/>
    <w:tmpl w:val="626C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C66A23"/>
    <w:multiLevelType w:val="multilevel"/>
    <w:tmpl w:val="DBE0A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5E1084"/>
    <w:multiLevelType w:val="hybridMultilevel"/>
    <w:tmpl w:val="AA642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7DF467A"/>
    <w:multiLevelType w:val="hybridMultilevel"/>
    <w:tmpl w:val="12E09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2274824"/>
    <w:multiLevelType w:val="hybridMultilevel"/>
    <w:tmpl w:val="913E73C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398147B0"/>
    <w:multiLevelType w:val="hybridMultilevel"/>
    <w:tmpl w:val="FDB23E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F2C1877"/>
    <w:multiLevelType w:val="multilevel"/>
    <w:tmpl w:val="8AFE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CC703F"/>
    <w:multiLevelType w:val="multilevel"/>
    <w:tmpl w:val="DBE0A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6E39D1"/>
    <w:multiLevelType w:val="multilevel"/>
    <w:tmpl w:val="A5485B5A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2267A1"/>
    <w:multiLevelType w:val="multilevel"/>
    <w:tmpl w:val="DBE0A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7B042E"/>
    <w:multiLevelType w:val="multilevel"/>
    <w:tmpl w:val="8AFE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D76B7D"/>
    <w:multiLevelType w:val="multilevel"/>
    <w:tmpl w:val="D7741A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EC7C96"/>
    <w:multiLevelType w:val="hybridMultilevel"/>
    <w:tmpl w:val="A720E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AFD3319"/>
    <w:multiLevelType w:val="hybridMultilevel"/>
    <w:tmpl w:val="04A6D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CA83415"/>
    <w:multiLevelType w:val="hybridMultilevel"/>
    <w:tmpl w:val="1FAA1E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97DE0"/>
    <w:multiLevelType w:val="hybridMultilevel"/>
    <w:tmpl w:val="C2F6F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149D5"/>
    <w:multiLevelType w:val="hybridMultilevel"/>
    <w:tmpl w:val="6FC413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199492C"/>
    <w:multiLevelType w:val="hybridMultilevel"/>
    <w:tmpl w:val="C3CCF1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253DA0"/>
    <w:multiLevelType w:val="multilevel"/>
    <w:tmpl w:val="8AFE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4F7547"/>
    <w:multiLevelType w:val="hybridMultilevel"/>
    <w:tmpl w:val="F904A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73610"/>
    <w:multiLevelType w:val="multilevel"/>
    <w:tmpl w:val="D7741A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2354761">
    <w:abstractNumId w:val="20"/>
  </w:num>
  <w:num w:numId="2" w16cid:durableId="633104671">
    <w:abstractNumId w:val="14"/>
  </w:num>
  <w:num w:numId="3" w16cid:durableId="1394963131">
    <w:abstractNumId w:val="27"/>
  </w:num>
  <w:num w:numId="4" w16cid:durableId="414789387">
    <w:abstractNumId w:val="21"/>
  </w:num>
  <w:num w:numId="5" w16cid:durableId="1140271491">
    <w:abstractNumId w:val="24"/>
  </w:num>
  <w:num w:numId="6" w16cid:durableId="2038846543">
    <w:abstractNumId w:val="32"/>
  </w:num>
  <w:num w:numId="7" w16cid:durableId="2128088009">
    <w:abstractNumId w:val="0"/>
  </w:num>
  <w:num w:numId="8" w16cid:durableId="596450909">
    <w:abstractNumId w:val="1"/>
  </w:num>
  <w:num w:numId="9" w16cid:durableId="1228999810">
    <w:abstractNumId w:val="3"/>
  </w:num>
  <w:num w:numId="10" w16cid:durableId="1676178832">
    <w:abstractNumId w:val="23"/>
  </w:num>
  <w:num w:numId="11" w16cid:durableId="1311253454">
    <w:abstractNumId w:val="15"/>
  </w:num>
  <w:num w:numId="12" w16cid:durableId="450633279">
    <w:abstractNumId w:val="10"/>
  </w:num>
  <w:num w:numId="13" w16cid:durableId="294455422">
    <w:abstractNumId w:val="7"/>
  </w:num>
  <w:num w:numId="14" w16cid:durableId="632635580">
    <w:abstractNumId w:val="22"/>
  </w:num>
  <w:num w:numId="15" w16cid:durableId="1949703695">
    <w:abstractNumId w:val="2"/>
  </w:num>
  <w:num w:numId="16" w16cid:durableId="125126657">
    <w:abstractNumId w:val="4"/>
  </w:num>
  <w:num w:numId="17" w16cid:durableId="922882802">
    <w:abstractNumId w:val="5"/>
  </w:num>
  <w:num w:numId="18" w16cid:durableId="2133669516">
    <w:abstractNumId w:val="6"/>
  </w:num>
  <w:num w:numId="19" w16cid:durableId="1873224255">
    <w:abstractNumId w:val="26"/>
  </w:num>
  <w:num w:numId="20" w16cid:durableId="198204200">
    <w:abstractNumId w:val="31"/>
  </w:num>
  <w:num w:numId="21" w16cid:durableId="813568763">
    <w:abstractNumId w:val="18"/>
  </w:num>
  <w:num w:numId="22" w16cid:durableId="425806426">
    <w:abstractNumId w:val="30"/>
  </w:num>
  <w:num w:numId="23" w16cid:durableId="642008876">
    <w:abstractNumId w:val="25"/>
  </w:num>
  <w:num w:numId="24" w16cid:durableId="1342002382">
    <w:abstractNumId w:val="34"/>
  </w:num>
  <w:num w:numId="25" w16cid:durableId="1729644687">
    <w:abstractNumId w:val="17"/>
  </w:num>
  <w:num w:numId="26" w16cid:durableId="2124182381">
    <w:abstractNumId w:val="8"/>
  </w:num>
  <w:num w:numId="27" w16cid:durableId="407575501">
    <w:abstractNumId w:val="28"/>
  </w:num>
  <w:num w:numId="28" w16cid:durableId="1873882006">
    <w:abstractNumId w:val="9"/>
  </w:num>
  <w:num w:numId="29" w16cid:durableId="662852493">
    <w:abstractNumId w:val="11"/>
  </w:num>
  <w:num w:numId="30" w16cid:durableId="1369649978">
    <w:abstractNumId w:val="13"/>
  </w:num>
  <w:num w:numId="31" w16cid:durableId="649335900">
    <w:abstractNumId w:val="12"/>
  </w:num>
  <w:num w:numId="32" w16cid:durableId="1888641477">
    <w:abstractNumId w:val="33"/>
  </w:num>
  <w:num w:numId="33" w16cid:durableId="34042547">
    <w:abstractNumId w:val="19"/>
  </w:num>
  <w:num w:numId="34" w16cid:durableId="1296788004">
    <w:abstractNumId w:val="16"/>
  </w:num>
  <w:num w:numId="35" w16cid:durableId="6176404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D48"/>
    <w:rsid w:val="00032636"/>
    <w:rsid w:val="000916D6"/>
    <w:rsid w:val="000D3B81"/>
    <w:rsid w:val="000D6DD4"/>
    <w:rsid w:val="001162D0"/>
    <w:rsid w:val="00162752"/>
    <w:rsid w:val="00187230"/>
    <w:rsid w:val="00190048"/>
    <w:rsid w:val="001A42E2"/>
    <w:rsid w:val="00235803"/>
    <w:rsid w:val="002B1486"/>
    <w:rsid w:val="002B2100"/>
    <w:rsid w:val="002B32C2"/>
    <w:rsid w:val="002D6017"/>
    <w:rsid w:val="00312974"/>
    <w:rsid w:val="00321968"/>
    <w:rsid w:val="0035066A"/>
    <w:rsid w:val="0035770A"/>
    <w:rsid w:val="0036187E"/>
    <w:rsid w:val="003B5E62"/>
    <w:rsid w:val="0040221A"/>
    <w:rsid w:val="0042215B"/>
    <w:rsid w:val="00466488"/>
    <w:rsid w:val="004B41CC"/>
    <w:rsid w:val="004B64A6"/>
    <w:rsid w:val="005B55BD"/>
    <w:rsid w:val="005F78EB"/>
    <w:rsid w:val="00602261"/>
    <w:rsid w:val="006074BC"/>
    <w:rsid w:val="006611F3"/>
    <w:rsid w:val="00695B3A"/>
    <w:rsid w:val="00697332"/>
    <w:rsid w:val="006F511B"/>
    <w:rsid w:val="0075698C"/>
    <w:rsid w:val="007E3FEC"/>
    <w:rsid w:val="00813D02"/>
    <w:rsid w:val="0084476E"/>
    <w:rsid w:val="0088372F"/>
    <w:rsid w:val="008933C1"/>
    <w:rsid w:val="008E55DE"/>
    <w:rsid w:val="008F6869"/>
    <w:rsid w:val="00921DCA"/>
    <w:rsid w:val="00924BB0"/>
    <w:rsid w:val="00933D48"/>
    <w:rsid w:val="00955C95"/>
    <w:rsid w:val="0098017A"/>
    <w:rsid w:val="00982731"/>
    <w:rsid w:val="009B1FF4"/>
    <w:rsid w:val="009D61D5"/>
    <w:rsid w:val="009F7E6C"/>
    <w:rsid w:val="00A3700A"/>
    <w:rsid w:val="00A56C8F"/>
    <w:rsid w:val="00A6116C"/>
    <w:rsid w:val="00A733CE"/>
    <w:rsid w:val="00A93C63"/>
    <w:rsid w:val="00AB4B0E"/>
    <w:rsid w:val="00AC3134"/>
    <w:rsid w:val="00AD2538"/>
    <w:rsid w:val="00B0196D"/>
    <w:rsid w:val="00B2053C"/>
    <w:rsid w:val="00B27CE5"/>
    <w:rsid w:val="00B90B65"/>
    <w:rsid w:val="00BC2123"/>
    <w:rsid w:val="00BE06B8"/>
    <w:rsid w:val="00BF606F"/>
    <w:rsid w:val="00C119D8"/>
    <w:rsid w:val="00C27867"/>
    <w:rsid w:val="00C35ADC"/>
    <w:rsid w:val="00C57A32"/>
    <w:rsid w:val="00C66189"/>
    <w:rsid w:val="00CB6FED"/>
    <w:rsid w:val="00CC7C51"/>
    <w:rsid w:val="00CD4D6A"/>
    <w:rsid w:val="00D16D09"/>
    <w:rsid w:val="00D34B48"/>
    <w:rsid w:val="00D36729"/>
    <w:rsid w:val="00D72AAA"/>
    <w:rsid w:val="00D7521A"/>
    <w:rsid w:val="00DA342A"/>
    <w:rsid w:val="00E35AA1"/>
    <w:rsid w:val="00E44ADC"/>
    <w:rsid w:val="00E80145"/>
    <w:rsid w:val="00EB49B5"/>
    <w:rsid w:val="00EE2886"/>
    <w:rsid w:val="00EE2DBD"/>
    <w:rsid w:val="00F00E62"/>
    <w:rsid w:val="00F11D63"/>
    <w:rsid w:val="00F359B6"/>
    <w:rsid w:val="00F36509"/>
    <w:rsid w:val="00F37F6E"/>
    <w:rsid w:val="00F722EF"/>
    <w:rsid w:val="00F97BBC"/>
    <w:rsid w:val="00FA2DA9"/>
    <w:rsid w:val="00FC059F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A4A7"/>
  <w15:docId w15:val="{66738469-0F49-447A-BBBD-F2188945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qFormat/>
    <w:rsid w:val="0032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21968"/>
    <w:pPr>
      <w:ind w:left="720"/>
      <w:contextualSpacing/>
    </w:pPr>
  </w:style>
  <w:style w:type="paragraph" w:styleId="a6">
    <w:name w:val="No Spacing"/>
    <w:link w:val="a7"/>
    <w:qFormat/>
    <w:rsid w:val="009F7E6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одержимое таблицы"/>
    <w:basedOn w:val="a"/>
    <w:qFormat/>
    <w:rsid w:val="006074BC"/>
    <w:pPr>
      <w:suppressLineNumbers/>
      <w:tabs>
        <w:tab w:val="left" w:pos="708"/>
      </w:tabs>
      <w:suppressAutoHyphens/>
    </w:pPr>
    <w:rPr>
      <w:rFonts w:eastAsia="SimSun"/>
      <w:color w:val="00000A"/>
    </w:rPr>
  </w:style>
  <w:style w:type="paragraph" w:customStyle="1" w:styleId="a9">
    <w:basedOn w:val="a"/>
    <w:next w:val="a4"/>
    <w:qFormat/>
    <w:rsid w:val="002D601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5F78EB"/>
  </w:style>
  <w:style w:type="character" w:customStyle="1" w:styleId="c0">
    <w:name w:val="c0"/>
    <w:rsid w:val="005F78EB"/>
  </w:style>
  <w:style w:type="paragraph" w:styleId="aa">
    <w:name w:val="Balloon Text"/>
    <w:basedOn w:val="a"/>
    <w:link w:val="ab"/>
    <w:uiPriority w:val="99"/>
    <w:semiHidden/>
    <w:unhideWhenUsed/>
    <w:rsid w:val="00F00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0E62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link w:val="a6"/>
    <w:rsid w:val="00FC059F"/>
    <w:rPr>
      <w:rFonts w:ascii="Calibri" w:eastAsia="Times New Roman" w:hAnsi="Calibri" w:cs="Times New Roman"/>
    </w:rPr>
  </w:style>
  <w:style w:type="paragraph" w:customStyle="1" w:styleId="c3">
    <w:name w:val="c3"/>
    <w:basedOn w:val="a"/>
    <w:rsid w:val="00FC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C059F"/>
  </w:style>
  <w:style w:type="paragraph" w:customStyle="1" w:styleId="Standard">
    <w:name w:val="Standard"/>
    <w:qFormat/>
    <w:rsid w:val="00982731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;Courier New"/>
      <w:kern w:val="2"/>
      <w:sz w:val="24"/>
      <w:szCs w:val="24"/>
      <w:lang w:eastAsia="zh-CN" w:bidi="hi-IN"/>
    </w:rPr>
  </w:style>
  <w:style w:type="paragraph" w:customStyle="1" w:styleId="ac">
    <w:name w:val="Базовый"/>
    <w:rsid w:val="000916D6"/>
    <w:pPr>
      <w:tabs>
        <w:tab w:val="left" w:pos="708"/>
      </w:tabs>
      <w:suppressAutoHyphens/>
    </w:pPr>
    <w:rPr>
      <w:rFonts w:ascii="Calibri" w:eastAsia="SimSun" w:hAnsi="Calibri"/>
    </w:rPr>
  </w:style>
  <w:style w:type="character" w:customStyle="1" w:styleId="FontStyle60">
    <w:name w:val="Font Style60"/>
    <w:qFormat/>
    <w:rsid w:val="0036187E"/>
    <w:rPr>
      <w:rFonts w:ascii="Segoe UI" w:hAnsi="Segoe UI" w:cs="Segoe UI"/>
      <w:b/>
      <w:bCs/>
      <w:sz w:val="16"/>
      <w:szCs w:val="16"/>
    </w:rPr>
  </w:style>
  <w:style w:type="paragraph" w:customStyle="1" w:styleId="Style26">
    <w:name w:val="Style26"/>
    <w:basedOn w:val="a"/>
    <w:qFormat/>
    <w:rsid w:val="0036187E"/>
    <w:pPr>
      <w:widowControl w:val="0"/>
      <w:spacing w:after="0" w:line="182" w:lineRule="exact"/>
    </w:pPr>
    <w:rPr>
      <w:rFonts w:ascii="Liberation Serif" w:eastAsia="Times New Roman" w:hAnsi="Liberation Serif" w:cs="Arial"/>
      <w:kern w:val="2"/>
      <w:sz w:val="24"/>
      <w:szCs w:val="24"/>
      <w:lang w:eastAsia="zh-CN" w:bidi="hi-IN"/>
    </w:rPr>
  </w:style>
  <w:style w:type="paragraph" w:styleId="ad">
    <w:name w:val="Body Text"/>
    <w:basedOn w:val="a"/>
    <w:link w:val="ae"/>
    <w:rsid w:val="0036187E"/>
    <w:pPr>
      <w:tabs>
        <w:tab w:val="left" w:pos="708"/>
      </w:tabs>
      <w:suppressAutoHyphens/>
      <w:spacing w:after="120"/>
    </w:pPr>
    <w:rPr>
      <w:rFonts w:ascii="Calibri" w:eastAsia="SimSun" w:hAnsi="Calibri"/>
      <w:color w:val="00000A"/>
    </w:rPr>
  </w:style>
  <w:style w:type="character" w:customStyle="1" w:styleId="ae">
    <w:name w:val="Основной текст Знак"/>
    <w:basedOn w:val="a0"/>
    <w:link w:val="ad"/>
    <w:rsid w:val="0036187E"/>
    <w:rPr>
      <w:rFonts w:ascii="Calibri" w:eastAsia="SimSun" w:hAnsi="Calibri"/>
      <w:color w:val="00000A"/>
    </w:rPr>
  </w:style>
  <w:style w:type="paragraph" w:customStyle="1" w:styleId="ParagraphStyle">
    <w:name w:val="Paragraph Style"/>
    <w:rsid w:val="0031297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sportal.ru/nachalnaya-shkola" TargetMode="External"/><Relationship Id="rId21" Type="http://schemas.openxmlformats.org/officeDocument/2006/relationships/hyperlink" Target="http://nsc.1september.ru/urok" TargetMode="External"/><Relationship Id="rId42" Type="http://schemas.openxmlformats.org/officeDocument/2006/relationships/hyperlink" Target="http://nsc.1september.ru/urok" TargetMode="External"/><Relationship Id="rId63" Type="http://schemas.openxmlformats.org/officeDocument/2006/relationships/hyperlink" Target="http://nsc.1september.ru/urok" TargetMode="External"/><Relationship Id="rId84" Type="http://schemas.openxmlformats.org/officeDocument/2006/relationships/hyperlink" Target="http://nsc.1september.ru/index.php" TargetMode="External"/><Relationship Id="rId16" Type="http://schemas.openxmlformats.org/officeDocument/2006/relationships/hyperlink" Target="http://nsportal.ru/nachalnaya-shkola" TargetMode="External"/><Relationship Id="rId107" Type="http://schemas.openxmlformats.org/officeDocument/2006/relationships/hyperlink" Target="http://nsportal.ru/nachalnaya-shkola" TargetMode="External"/><Relationship Id="rId11" Type="http://schemas.openxmlformats.org/officeDocument/2006/relationships/hyperlink" Target="http://nsportal.ru/nachalnaya-shkola" TargetMode="External"/><Relationship Id="rId32" Type="http://schemas.openxmlformats.org/officeDocument/2006/relationships/hyperlink" Target="http://nsc.1september.ru/index.php" TargetMode="External"/><Relationship Id="rId37" Type="http://schemas.openxmlformats.org/officeDocument/2006/relationships/hyperlink" Target="http://nsportal.ru/nachalnaya-shkola" TargetMode="External"/><Relationship Id="rId53" Type="http://schemas.openxmlformats.org/officeDocument/2006/relationships/hyperlink" Target="http://nsc.1september.ru/index.php" TargetMode="External"/><Relationship Id="rId58" Type="http://schemas.openxmlformats.org/officeDocument/2006/relationships/hyperlink" Target="http://nsportal.ru/nachalnaya-shkola" TargetMode="External"/><Relationship Id="rId74" Type="http://schemas.openxmlformats.org/officeDocument/2006/relationships/hyperlink" Target="http://nsc.1september.ru/index.php" TargetMode="External"/><Relationship Id="rId79" Type="http://schemas.openxmlformats.org/officeDocument/2006/relationships/hyperlink" Target="http://nsportal.ru/nachalnaya-shkola" TargetMode="External"/><Relationship Id="rId102" Type="http://schemas.openxmlformats.org/officeDocument/2006/relationships/hyperlink" Target="http://nsc.1september.ru/index.php" TargetMode="External"/><Relationship Id="rId123" Type="http://schemas.openxmlformats.org/officeDocument/2006/relationships/hyperlink" Target="http://nsportal.ru/nachalnaya-shkola" TargetMode="External"/><Relationship Id="rId128" Type="http://schemas.openxmlformats.org/officeDocument/2006/relationships/hyperlink" Target="http://nsportal.ru/nachalnaya-shkol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nsc.1september.ru/index.php" TargetMode="External"/><Relationship Id="rId95" Type="http://schemas.openxmlformats.org/officeDocument/2006/relationships/hyperlink" Target="http://nsportal.ru/nachalnaya-shkola" TargetMode="External"/><Relationship Id="rId22" Type="http://schemas.openxmlformats.org/officeDocument/2006/relationships/hyperlink" Target="http://nsportal.ru/nachalnaya-shkola" TargetMode="External"/><Relationship Id="rId27" Type="http://schemas.openxmlformats.org/officeDocument/2006/relationships/hyperlink" Target="http://nsc.1september.ru/urok" TargetMode="External"/><Relationship Id="rId43" Type="http://schemas.openxmlformats.org/officeDocument/2006/relationships/hyperlink" Target="http://nsportal.ru/nachalnaya-shkola" TargetMode="External"/><Relationship Id="rId48" Type="http://schemas.openxmlformats.org/officeDocument/2006/relationships/hyperlink" Target="http://nsc.1september.ru/urok" TargetMode="External"/><Relationship Id="rId64" Type="http://schemas.openxmlformats.org/officeDocument/2006/relationships/hyperlink" Target="http://nsportal.ru/nachalnaya-shkola" TargetMode="External"/><Relationship Id="rId69" Type="http://schemas.openxmlformats.org/officeDocument/2006/relationships/hyperlink" Target="http://nsportal.ru/nachalnaya-shkola" TargetMode="External"/><Relationship Id="rId113" Type="http://schemas.openxmlformats.org/officeDocument/2006/relationships/hyperlink" Target="http://nsportal.ru/nachalnaya-shkola" TargetMode="External"/><Relationship Id="rId118" Type="http://schemas.openxmlformats.org/officeDocument/2006/relationships/hyperlink" Target="http://nsc.1september.ru/index.php" TargetMode="External"/><Relationship Id="rId134" Type="http://schemas.openxmlformats.org/officeDocument/2006/relationships/theme" Target="theme/theme1.xml"/><Relationship Id="rId80" Type="http://schemas.openxmlformats.org/officeDocument/2006/relationships/hyperlink" Target="http://nsc.1september.ru/index.php" TargetMode="External"/><Relationship Id="rId85" Type="http://schemas.openxmlformats.org/officeDocument/2006/relationships/hyperlink" Target="http://nsportal.ru/nachalnaya-shkola" TargetMode="External"/><Relationship Id="rId12" Type="http://schemas.openxmlformats.org/officeDocument/2006/relationships/hyperlink" Target="http://nsc.1september.ru/urok" TargetMode="External"/><Relationship Id="rId17" Type="http://schemas.openxmlformats.org/officeDocument/2006/relationships/hyperlink" Target="http://nsc.1september.ru/index.php" TargetMode="External"/><Relationship Id="rId33" Type="http://schemas.openxmlformats.org/officeDocument/2006/relationships/hyperlink" Target="http://nsc.1september.ru/urok" TargetMode="External"/><Relationship Id="rId38" Type="http://schemas.openxmlformats.org/officeDocument/2006/relationships/hyperlink" Target="http://nsc.1september.ru/index.php" TargetMode="External"/><Relationship Id="rId59" Type="http://schemas.openxmlformats.org/officeDocument/2006/relationships/hyperlink" Target="http://nsc.1september.ru/index.php" TargetMode="External"/><Relationship Id="rId103" Type="http://schemas.openxmlformats.org/officeDocument/2006/relationships/hyperlink" Target="http://nsportal.ru/nachalnaya-shkola" TargetMode="External"/><Relationship Id="rId108" Type="http://schemas.openxmlformats.org/officeDocument/2006/relationships/hyperlink" Target="http://nsc.1september.ru/index.php" TargetMode="External"/><Relationship Id="rId124" Type="http://schemas.openxmlformats.org/officeDocument/2006/relationships/hyperlink" Target="http://nsc.1september.ru/index.php" TargetMode="External"/><Relationship Id="rId129" Type="http://schemas.openxmlformats.org/officeDocument/2006/relationships/hyperlink" Target="http://nsc.1september.ru/index.php" TargetMode="External"/><Relationship Id="rId54" Type="http://schemas.openxmlformats.org/officeDocument/2006/relationships/hyperlink" Target="http://nsc.1september.ru/urok" TargetMode="External"/><Relationship Id="rId70" Type="http://schemas.openxmlformats.org/officeDocument/2006/relationships/hyperlink" Target="http://nsc.1september.ru/index.php" TargetMode="External"/><Relationship Id="rId75" Type="http://schemas.openxmlformats.org/officeDocument/2006/relationships/hyperlink" Target="http://nsportal.ru/nachalnaya-shkola" TargetMode="External"/><Relationship Id="rId91" Type="http://schemas.openxmlformats.org/officeDocument/2006/relationships/hyperlink" Target="http://nsportal.ru/nachalnaya-shkola" TargetMode="External"/><Relationship Id="rId96" Type="http://schemas.openxmlformats.org/officeDocument/2006/relationships/hyperlink" Target="http://nsc.1september.ru/index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sc.1september.ru/urok" TargetMode="External"/><Relationship Id="rId23" Type="http://schemas.openxmlformats.org/officeDocument/2006/relationships/hyperlink" Target="http://nsc.1september.ru/index.php" TargetMode="External"/><Relationship Id="rId28" Type="http://schemas.openxmlformats.org/officeDocument/2006/relationships/hyperlink" Target="http://nsportal.ru/nachalnaya-shkola" TargetMode="External"/><Relationship Id="rId49" Type="http://schemas.openxmlformats.org/officeDocument/2006/relationships/hyperlink" Target="http://nsportal.ru/nachalnaya-shkola" TargetMode="External"/><Relationship Id="rId114" Type="http://schemas.openxmlformats.org/officeDocument/2006/relationships/hyperlink" Target="http://nsc.1september.ru/index.php" TargetMode="External"/><Relationship Id="rId119" Type="http://schemas.openxmlformats.org/officeDocument/2006/relationships/hyperlink" Target="http://nsc.1september.ru/index.php" TargetMode="External"/><Relationship Id="rId44" Type="http://schemas.openxmlformats.org/officeDocument/2006/relationships/hyperlink" Target="http://nsc.1september.ru/index.php" TargetMode="External"/><Relationship Id="rId60" Type="http://schemas.openxmlformats.org/officeDocument/2006/relationships/hyperlink" Target="http://nsc.1september.ru/urok" TargetMode="External"/><Relationship Id="rId65" Type="http://schemas.openxmlformats.org/officeDocument/2006/relationships/hyperlink" Target="http://nsc.1september.ru/index.php" TargetMode="External"/><Relationship Id="rId81" Type="http://schemas.openxmlformats.org/officeDocument/2006/relationships/hyperlink" Target="http://nsportal.ru/nachalnaya-shkola" TargetMode="External"/><Relationship Id="rId86" Type="http://schemas.openxmlformats.org/officeDocument/2006/relationships/hyperlink" Target="http://nsc.1september.ru/index.php" TargetMode="External"/><Relationship Id="rId130" Type="http://schemas.openxmlformats.org/officeDocument/2006/relationships/hyperlink" Target="http://nsportal.ru/nachalnaya-shkola" TargetMode="External"/><Relationship Id="rId13" Type="http://schemas.openxmlformats.org/officeDocument/2006/relationships/hyperlink" Target="http://nsportal.ru/nachalnaya-shkola" TargetMode="External"/><Relationship Id="rId18" Type="http://schemas.openxmlformats.org/officeDocument/2006/relationships/hyperlink" Target="http://nsc.1september.ru/urok" TargetMode="External"/><Relationship Id="rId39" Type="http://schemas.openxmlformats.org/officeDocument/2006/relationships/hyperlink" Target="http://nsc.1september.ru/urok" TargetMode="External"/><Relationship Id="rId109" Type="http://schemas.openxmlformats.org/officeDocument/2006/relationships/hyperlink" Target="http://nsc.1september.ru/index.php" TargetMode="External"/><Relationship Id="rId34" Type="http://schemas.openxmlformats.org/officeDocument/2006/relationships/hyperlink" Target="http://nsportal.ru/nachalnaya-shkola" TargetMode="External"/><Relationship Id="rId50" Type="http://schemas.openxmlformats.org/officeDocument/2006/relationships/hyperlink" Target="http://nsc.1september.ru/index.php" TargetMode="External"/><Relationship Id="rId55" Type="http://schemas.openxmlformats.org/officeDocument/2006/relationships/hyperlink" Target="http://nsportal.ru/nachalnaya-shkola" TargetMode="External"/><Relationship Id="rId76" Type="http://schemas.openxmlformats.org/officeDocument/2006/relationships/hyperlink" Target="http://nsc.1september.ru/index.php" TargetMode="External"/><Relationship Id="rId97" Type="http://schemas.openxmlformats.org/officeDocument/2006/relationships/hyperlink" Target="http://nsportal.ru/nachalnaya-shkola" TargetMode="External"/><Relationship Id="rId104" Type="http://schemas.openxmlformats.org/officeDocument/2006/relationships/hyperlink" Target="http://nsc.1september.ru/index.php" TargetMode="External"/><Relationship Id="rId120" Type="http://schemas.openxmlformats.org/officeDocument/2006/relationships/hyperlink" Target="http://nsportal.ru/nachalnaya-shkola" TargetMode="External"/><Relationship Id="rId125" Type="http://schemas.openxmlformats.org/officeDocument/2006/relationships/hyperlink" Target="http://nsc.1september.ru/index.php" TargetMode="External"/><Relationship Id="rId7" Type="http://schemas.openxmlformats.org/officeDocument/2006/relationships/hyperlink" Target="http://nsc.1september.ru/index.php" TargetMode="External"/><Relationship Id="rId71" Type="http://schemas.openxmlformats.org/officeDocument/2006/relationships/hyperlink" Target="http://nsportal.ru/nachalnaya-shkola" TargetMode="External"/><Relationship Id="rId92" Type="http://schemas.openxmlformats.org/officeDocument/2006/relationships/hyperlink" Target="http://nsc.1september.ru/index.ph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nsc.1september.ru/index.php" TargetMode="External"/><Relationship Id="rId24" Type="http://schemas.openxmlformats.org/officeDocument/2006/relationships/hyperlink" Target="http://nsc.1september.ru/urok" TargetMode="External"/><Relationship Id="rId40" Type="http://schemas.openxmlformats.org/officeDocument/2006/relationships/hyperlink" Target="http://nsportal.ru/nachalnaya-shkola" TargetMode="External"/><Relationship Id="rId45" Type="http://schemas.openxmlformats.org/officeDocument/2006/relationships/hyperlink" Target="http://nsc.1september.ru/urok" TargetMode="External"/><Relationship Id="rId66" Type="http://schemas.openxmlformats.org/officeDocument/2006/relationships/hyperlink" Target="http://nsc.1september.ru/urok" TargetMode="External"/><Relationship Id="rId87" Type="http://schemas.openxmlformats.org/officeDocument/2006/relationships/hyperlink" Target="http://nsportal.ru/nachalnaya-shkola" TargetMode="External"/><Relationship Id="rId110" Type="http://schemas.openxmlformats.org/officeDocument/2006/relationships/hyperlink" Target="http://nsportal.ru/nachalnaya-shkola" TargetMode="External"/><Relationship Id="rId115" Type="http://schemas.openxmlformats.org/officeDocument/2006/relationships/hyperlink" Target="http://nsportal.ru/nachalnaya-shkola" TargetMode="External"/><Relationship Id="rId131" Type="http://schemas.openxmlformats.org/officeDocument/2006/relationships/hyperlink" Target="http://nsc.1september.ru/index.php" TargetMode="External"/><Relationship Id="rId61" Type="http://schemas.openxmlformats.org/officeDocument/2006/relationships/hyperlink" Target="http://nsportal.ru/nachalnaya-shkola" TargetMode="External"/><Relationship Id="rId82" Type="http://schemas.openxmlformats.org/officeDocument/2006/relationships/hyperlink" Target="http://nsc.1september.ru/index.php" TargetMode="External"/><Relationship Id="rId19" Type="http://schemas.openxmlformats.org/officeDocument/2006/relationships/hyperlink" Target="http://nsportal.ru/nachalnaya-shkola" TargetMode="External"/><Relationship Id="rId14" Type="http://schemas.openxmlformats.org/officeDocument/2006/relationships/hyperlink" Target="http://nsc.1september.ru/index.php" TargetMode="External"/><Relationship Id="rId30" Type="http://schemas.openxmlformats.org/officeDocument/2006/relationships/hyperlink" Target="http://nsc.1september.ru/urok" TargetMode="External"/><Relationship Id="rId35" Type="http://schemas.openxmlformats.org/officeDocument/2006/relationships/hyperlink" Target="http://nsc.1september.ru/index.php" TargetMode="External"/><Relationship Id="rId56" Type="http://schemas.openxmlformats.org/officeDocument/2006/relationships/hyperlink" Target="http://nsc.1september.ru/index.php" TargetMode="External"/><Relationship Id="rId77" Type="http://schemas.openxmlformats.org/officeDocument/2006/relationships/hyperlink" Target="http://nsportal.ru/nachalnaya-shkola" TargetMode="External"/><Relationship Id="rId100" Type="http://schemas.openxmlformats.org/officeDocument/2006/relationships/hyperlink" Target="http://nsc.1september.ru/index.php" TargetMode="External"/><Relationship Id="rId105" Type="http://schemas.openxmlformats.org/officeDocument/2006/relationships/hyperlink" Target="http://nsportal.ru/nachalnaya-shkola" TargetMode="External"/><Relationship Id="rId126" Type="http://schemas.openxmlformats.org/officeDocument/2006/relationships/hyperlink" Target="http://nsportal.ru/nachalnaya-shkola" TargetMode="External"/><Relationship Id="rId8" Type="http://schemas.openxmlformats.org/officeDocument/2006/relationships/hyperlink" Target="http://nsportal.ru/nachalnaya-shkola" TargetMode="External"/><Relationship Id="rId51" Type="http://schemas.openxmlformats.org/officeDocument/2006/relationships/hyperlink" Target="http://nsc.1september.ru/urok" TargetMode="External"/><Relationship Id="rId72" Type="http://schemas.openxmlformats.org/officeDocument/2006/relationships/hyperlink" Target="http://nsc.1september.ru/index.php" TargetMode="External"/><Relationship Id="rId93" Type="http://schemas.openxmlformats.org/officeDocument/2006/relationships/hyperlink" Target="http://nsportal.ru/nachalnaya-shkola" TargetMode="External"/><Relationship Id="rId98" Type="http://schemas.openxmlformats.org/officeDocument/2006/relationships/hyperlink" Target="http://nsc.1september.ru/index.php" TargetMode="External"/><Relationship Id="rId121" Type="http://schemas.openxmlformats.org/officeDocument/2006/relationships/hyperlink" Target="http://nsc.1september.ru/index.php" TargetMode="External"/><Relationship Id="rId3" Type="http://schemas.openxmlformats.org/officeDocument/2006/relationships/styles" Target="styles.xml"/><Relationship Id="rId25" Type="http://schemas.openxmlformats.org/officeDocument/2006/relationships/hyperlink" Target="http://nsportal.ru/nachalnaya-shkola" TargetMode="External"/><Relationship Id="rId46" Type="http://schemas.openxmlformats.org/officeDocument/2006/relationships/hyperlink" Target="http://nsportal.ru/nachalnaya-shkola" TargetMode="External"/><Relationship Id="rId67" Type="http://schemas.openxmlformats.org/officeDocument/2006/relationships/hyperlink" Target="http://nsportal.ru/nachalnaya-shkola" TargetMode="External"/><Relationship Id="rId116" Type="http://schemas.openxmlformats.org/officeDocument/2006/relationships/hyperlink" Target="http://nsc.1september.ru/index.php" TargetMode="External"/><Relationship Id="rId20" Type="http://schemas.openxmlformats.org/officeDocument/2006/relationships/hyperlink" Target="http://nsc.1september.ru/index.php" TargetMode="External"/><Relationship Id="rId41" Type="http://schemas.openxmlformats.org/officeDocument/2006/relationships/hyperlink" Target="http://nsc.1september.ru/index.php" TargetMode="External"/><Relationship Id="rId62" Type="http://schemas.openxmlformats.org/officeDocument/2006/relationships/hyperlink" Target="http://nsc.1september.ru/index.php" TargetMode="External"/><Relationship Id="rId83" Type="http://schemas.openxmlformats.org/officeDocument/2006/relationships/hyperlink" Target="http://nsportal.ru/nachalnaya-shkola" TargetMode="External"/><Relationship Id="rId88" Type="http://schemas.openxmlformats.org/officeDocument/2006/relationships/hyperlink" Target="http://nsc.1september.ru/index.php" TargetMode="External"/><Relationship Id="rId111" Type="http://schemas.openxmlformats.org/officeDocument/2006/relationships/hyperlink" Target="http://nsc.1september.ru/index.php" TargetMode="External"/><Relationship Id="rId132" Type="http://schemas.openxmlformats.org/officeDocument/2006/relationships/hyperlink" Target="http://nsc.1september.ru/index.php" TargetMode="External"/><Relationship Id="rId15" Type="http://schemas.openxmlformats.org/officeDocument/2006/relationships/hyperlink" Target="http://nsc.1september.ru/urok" TargetMode="External"/><Relationship Id="rId36" Type="http://schemas.openxmlformats.org/officeDocument/2006/relationships/hyperlink" Target="http://nsc.1september.ru/urok" TargetMode="External"/><Relationship Id="rId57" Type="http://schemas.openxmlformats.org/officeDocument/2006/relationships/hyperlink" Target="http://nsc.1september.ru/urok" TargetMode="External"/><Relationship Id="rId106" Type="http://schemas.openxmlformats.org/officeDocument/2006/relationships/hyperlink" Target="http://nsc.1september.ru/index.php" TargetMode="External"/><Relationship Id="rId127" Type="http://schemas.openxmlformats.org/officeDocument/2006/relationships/hyperlink" Target="http://nsc.1september.ru/index.php" TargetMode="External"/><Relationship Id="rId10" Type="http://schemas.openxmlformats.org/officeDocument/2006/relationships/hyperlink" Target="http://nsc.1september.ru/index.php" TargetMode="External"/><Relationship Id="rId31" Type="http://schemas.openxmlformats.org/officeDocument/2006/relationships/hyperlink" Target="http://nsportal.ru/nachalnaya-shkola" TargetMode="External"/><Relationship Id="rId52" Type="http://schemas.openxmlformats.org/officeDocument/2006/relationships/hyperlink" Target="http://nsportal.ru/nachalnaya-shkola" TargetMode="External"/><Relationship Id="rId73" Type="http://schemas.openxmlformats.org/officeDocument/2006/relationships/hyperlink" Target="http://nsportal.ru/nachalnaya-shkola" TargetMode="External"/><Relationship Id="rId78" Type="http://schemas.openxmlformats.org/officeDocument/2006/relationships/hyperlink" Target="http://nsc.1september.ru/index.php" TargetMode="External"/><Relationship Id="rId94" Type="http://schemas.openxmlformats.org/officeDocument/2006/relationships/hyperlink" Target="http://nsc.1september.ru/index.php" TargetMode="External"/><Relationship Id="rId99" Type="http://schemas.openxmlformats.org/officeDocument/2006/relationships/hyperlink" Target="http://nsportal.ru/nachalnaya-shkola" TargetMode="External"/><Relationship Id="rId101" Type="http://schemas.openxmlformats.org/officeDocument/2006/relationships/hyperlink" Target="http://nsportal.ru/nachalnaya-shkola" TargetMode="External"/><Relationship Id="rId122" Type="http://schemas.openxmlformats.org/officeDocument/2006/relationships/hyperlink" Target="http://nsc.1september.ru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c.1september.ru/urok" TargetMode="External"/><Relationship Id="rId26" Type="http://schemas.openxmlformats.org/officeDocument/2006/relationships/hyperlink" Target="http://nsc.1september.ru/index.php" TargetMode="External"/><Relationship Id="rId47" Type="http://schemas.openxmlformats.org/officeDocument/2006/relationships/hyperlink" Target="http://nsc.1september.ru/index.php" TargetMode="External"/><Relationship Id="rId68" Type="http://schemas.openxmlformats.org/officeDocument/2006/relationships/hyperlink" Target="http://nsc.1september.ru/index.php" TargetMode="External"/><Relationship Id="rId89" Type="http://schemas.openxmlformats.org/officeDocument/2006/relationships/hyperlink" Target="http://nsportal.ru/nachalnaya-shkola" TargetMode="External"/><Relationship Id="rId112" Type="http://schemas.openxmlformats.org/officeDocument/2006/relationships/hyperlink" Target="http://nsc.1september.ru/index.php" TargetMode="External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65106-DF44-4387-A84B-63368406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20</Pages>
  <Words>7648</Words>
  <Characters>43596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Натали</cp:lastModifiedBy>
  <cp:revision>9</cp:revision>
  <cp:lastPrinted>2020-11-13T09:07:00Z</cp:lastPrinted>
  <dcterms:created xsi:type="dcterms:W3CDTF">2021-08-27T11:05:00Z</dcterms:created>
  <dcterms:modified xsi:type="dcterms:W3CDTF">2023-10-12T07:30:00Z</dcterms:modified>
</cp:coreProperties>
</file>